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EBF7B" w14:textId="77777777" w:rsidR="008A141F" w:rsidRDefault="00592758">
      <w:pPr>
        <w:spacing w:line="0" w:lineRule="atLeast"/>
        <w:ind w:right="-19"/>
        <w:jc w:val="center"/>
      </w:pPr>
      <w:bookmarkStart w:id="0" w:name="page1"/>
      <w:bookmarkEnd w:id="0"/>
      <w:r>
        <w:rPr>
          <w:rFonts w:ascii="Times New Roman" w:eastAsia="Times New Roman" w:hAnsi="Times New Roman" w:cs="Times New Roman"/>
          <w:i/>
        </w:rPr>
        <w:t>Szkoła Podstawowa nr 4  w Czeladzi</w:t>
      </w:r>
    </w:p>
    <w:p w14:paraId="56B4C8BE" w14:textId="77777777" w:rsidR="008A141F" w:rsidRDefault="008A141F">
      <w:pPr>
        <w:spacing w:line="200" w:lineRule="exact"/>
        <w:rPr>
          <w:rFonts w:ascii="Times New Roman" w:eastAsia="Times New Roman" w:hAnsi="Times New Roman" w:cs="Times New Roman"/>
          <w:i/>
          <w:sz w:val="24"/>
        </w:rPr>
      </w:pPr>
    </w:p>
    <w:p w14:paraId="708612FD" w14:textId="77777777" w:rsidR="008A141F" w:rsidRDefault="008A141F">
      <w:pPr>
        <w:spacing w:line="286" w:lineRule="exact"/>
        <w:rPr>
          <w:rFonts w:ascii="Times New Roman" w:eastAsia="Times New Roman" w:hAnsi="Times New Roman" w:cs="Times New Roman"/>
          <w:sz w:val="24"/>
        </w:rPr>
      </w:pPr>
    </w:p>
    <w:p w14:paraId="62935850" w14:textId="77777777" w:rsidR="008A141F" w:rsidRDefault="008A141F">
      <w:pPr>
        <w:spacing w:line="0" w:lineRule="atLeast"/>
        <w:rPr>
          <w:rFonts w:ascii="Times New Roman" w:eastAsia="Times New Roman" w:hAnsi="Times New Roman" w:cs="Times New Roman"/>
          <w:b/>
          <w:sz w:val="24"/>
        </w:rPr>
      </w:pPr>
    </w:p>
    <w:p w14:paraId="49AFDE30" w14:textId="77777777" w:rsidR="008A141F" w:rsidRDefault="008A141F">
      <w:pPr>
        <w:spacing w:line="276" w:lineRule="exact"/>
        <w:rPr>
          <w:rFonts w:ascii="Times New Roman" w:eastAsia="Times New Roman" w:hAnsi="Times New Roman" w:cs="Times New Roman"/>
          <w:b/>
          <w:sz w:val="24"/>
        </w:rPr>
      </w:pPr>
    </w:p>
    <w:p w14:paraId="7AEBAB34" w14:textId="77777777" w:rsidR="008A141F" w:rsidRDefault="00592758">
      <w:pPr>
        <w:spacing w:line="0" w:lineRule="atLeast"/>
        <w:ind w:right="-1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WYMAGANIA EDUKACYJNE - KLASA III</w:t>
      </w:r>
    </w:p>
    <w:p w14:paraId="3E13ECF1" w14:textId="77777777" w:rsidR="008A141F" w:rsidRDefault="008A141F">
      <w:pPr>
        <w:spacing w:line="0" w:lineRule="atLeast"/>
        <w:ind w:right="-19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1D75A78E" w14:textId="77777777" w:rsidR="008A141F" w:rsidRDefault="008A141F">
      <w:pPr>
        <w:spacing w:line="200" w:lineRule="exact"/>
        <w:rPr>
          <w:rFonts w:ascii="Times New Roman" w:eastAsia="Times New Roman" w:hAnsi="Times New Roman" w:cs="Times New Roman"/>
          <w:b/>
          <w:sz w:val="24"/>
        </w:rPr>
      </w:pPr>
    </w:p>
    <w:p w14:paraId="45A9A96F" w14:textId="77777777" w:rsidR="008A141F" w:rsidRDefault="008A141F">
      <w:pPr>
        <w:spacing w:line="303" w:lineRule="exact"/>
        <w:rPr>
          <w:rFonts w:ascii="Times New Roman" w:eastAsia="Times New Roman" w:hAnsi="Times New Roman" w:cs="Times New Roman"/>
          <w:sz w:val="24"/>
        </w:rPr>
      </w:pPr>
    </w:p>
    <w:p w14:paraId="18D5DFAB" w14:textId="77777777" w:rsidR="008A141F" w:rsidRDefault="00592758">
      <w:pPr>
        <w:spacing w:line="0" w:lineRule="atLeast"/>
        <w:ind w:right="-19"/>
        <w:jc w:val="center"/>
      </w:pPr>
      <w:r>
        <w:rPr>
          <w:rFonts w:ascii="Times New Roman" w:eastAsia="Times New Roman" w:hAnsi="Times New Roman" w:cs="Times New Roman"/>
          <w:b/>
          <w:i/>
          <w:sz w:val="24"/>
        </w:rPr>
        <w:t>EDUKACJA POLONISTYCZNA:</w:t>
      </w:r>
    </w:p>
    <w:p w14:paraId="5FF25C84" w14:textId="77777777" w:rsidR="008A141F" w:rsidRDefault="008A141F">
      <w:pPr>
        <w:spacing w:line="302" w:lineRule="exact"/>
        <w:rPr>
          <w:rFonts w:ascii="Times New Roman" w:eastAsia="Times New Roman" w:hAnsi="Times New Roman" w:cs="Times New Roman"/>
          <w:b/>
          <w:i/>
          <w:sz w:val="24"/>
        </w:rPr>
      </w:pPr>
    </w:p>
    <w:p w14:paraId="6FD41309" w14:textId="77777777" w:rsidR="008A141F" w:rsidRDefault="00592758">
      <w:pPr>
        <w:spacing w:line="228" w:lineRule="auto"/>
        <w:ind w:right="460"/>
      </w:pPr>
      <w:r>
        <w:rPr>
          <w:rFonts w:ascii="Times New Roman" w:eastAsia="Times New Roman" w:hAnsi="Times New Roman" w:cs="Times New Roman"/>
          <w:sz w:val="24"/>
          <w:u w:val="single"/>
        </w:rPr>
        <w:t>W klasie trzeciej kontynuuje się doskonalenie umiejętności mówienia. Ponadto, uczeń po klasie 3:</w:t>
      </w:r>
    </w:p>
    <w:p w14:paraId="35EB2D5E" w14:textId="77777777" w:rsidR="008A141F" w:rsidRDefault="008A141F">
      <w:pPr>
        <w:spacing w:line="323" w:lineRule="exact"/>
        <w:rPr>
          <w:rFonts w:ascii="Times New Roman" w:eastAsia="Times New Roman" w:hAnsi="Times New Roman" w:cs="Times New Roman"/>
          <w:sz w:val="24"/>
          <w:u w:val="single"/>
        </w:rPr>
      </w:pPr>
    </w:p>
    <w:p w14:paraId="1A38349C" w14:textId="77777777" w:rsidR="008A141F" w:rsidRDefault="00592758">
      <w:pPr>
        <w:numPr>
          <w:ilvl w:val="0"/>
          <w:numId w:val="1"/>
        </w:numPr>
        <w:tabs>
          <w:tab w:val="left" w:pos="720"/>
        </w:tabs>
        <w:spacing w:line="225" w:lineRule="auto"/>
        <w:ind w:left="720" w:hanging="364"/>
      </w:pPr>
      <w:r>
        <w:rPr>
          <w:rFonts w:ascii="Times New Roman" w:eastAsia="Times New Roman" w:hAnsi="Times New Roman" w:cs="Times New Roman"/>
          <w:sz w:val="24"/>
        </w:rPr>
        <w:t>Wypowiada się w różnych formach, potrafi ułożyć kilkuzdaniową wypowiedź na dany temat;</w:t>
      </w:r>
    </w:p>
    <w:p w14:paraId="794706C1" w14:textId="77777777" w:rsidR="008A141F" w:rsidRDefault="008A141F">
      <w:pPr>
        <w:spacing w:line="116" w:lineRule="exact"/>
        <w:rPr>
          <w:rFonts w:ascii="Symbol" w:eastAsia="Symbol" w:hAnsi="Symbol" w:cs="Symbol"/>
          <w:sz w:val="24"/>
        </w:rPr>
      </w:pPr>
    </w:p>
    <w:p w14:paraId="34DB2242" w14:textId="77777777" w:rsidR="008A141F" w:rsidRDefault="00592758">
      <w:pPr>
        <w:numPr>
          <w:ilvl w:val="0"/>
          <w:numId w:val="1"/>
        </w:numPr>
        <w:tabs>
          <w:tab w:val="left" w:pos="720"/>
        </w:tabs>
        <w:spacing w:line="225" w:lineRule="auto"/>
        <w:ind w:left="720" w:right="320" w:hanging="364"/>
      </w:pPr>
      <w:r>
        <w:rPr>
          <w:rFonts w:ascii="Times New Roman" w:eastAsia="Times New Roman" w:hAnsi="Times New Roman" w:cs="Times New Roman"/>
          <w:sz w:val="24"/>
        </w:rPr>
        <w:t>Dba o umiejętny dobór właściwych form komunikowania się w różnych sytuacjach społecznych;</w:t>
      </w:r>
    </w:p>
    <w:p w14:paraId="55BE1977" w14:textId="77777777" w:rsidR="008A141F" w:rsidRDefault="008A141F">
      <w:pPr>
        <w:spacing w:line="38" w:lineRule="exact"/>
        <w:rPr>
          <w:rFonts w:ascii="Symbol" w:eastAsia="Symbol" w:hAnsi="Symbol" w:cs="Symbol"/>
          <w:sz w:val="24"/>
        </w:rPr>
      </w:pPr>
    </w:p>
    <w:p w14:paraId="78E3BBC0" w14:textId="77777777" w:rsidR="008A141F" w:rsidRDefault="00592758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4"/>
      </w:pPr>
      <w:r>
        <w:rPr>
          <w:rFonts w:ascii="Times New Roman" w:eastAsia="Times New Roman" w:hAnsi="Times New Roman" w:cs="Times New Roman"/>
          <w:sz w:val="24"/>
        </w:rPr>
        <w:t>Uczestniczy w rozmowach: prezentuje własne zdanie, potrafi je uzasadnić;</w:t>
      </w:r>
    </w:p>
    <w:p w14:paraId="53A6A691" w14:textId="77777777" w:rsidR="008A141F" w:rsidRDefault="008A141F">
      <w:pPr>
        <w:spacing w:line="114" w:lineRule="exact"/>
        <w:rPr>
          <w:rFonts w:ascii="Symbol" w:eastAsia="Symbol" w:hAnsi="Symbol" w:cs="Symbol"/>
          <w:sz w:val="24"/>
        </w:rPr>
      </w:pPr>
    </w:p>
    <w:p w14:paraId="3B50DF38" w14:textId="77777777" w:rsidR="008A141F" w:rsidRDefault="00592758">
      <w:pPr>
        <w:numPr>
          <w:ilvl w:val="0"/>
          <w:numId w:val="1"/>
        </w:numPr>
        <w:tabs>
          <w:tab w:val="left" w:pos="720"/>
        </w:tabs>
        <w:spacing w:line="225" w:lineRule="auto"/>
        <w:ind w:left="720" w:right="520" w:hanging="364"/>
      </w:pPr>
      <w:r>
        <w:rPr>
          <w:rFonts w:ascii="Times New Roman" w:eastAsia="Times New Roman" w:hAnsi="Times New Roman" w:cs="Times New Roman"/>
          <w:sz w:val="24"/>
        </w:rPr>
        <w:t>Poszerza struktury składniowe oraz zakres słownictwa, wykorzystując omawiane treści nauczania;</w:t>
      </w:r>
    </w:p>
    <w:p w14:paraId="28903951" w14:textId="77777777" w:rsidR="008A141F" w:rsidRDefault="008A141F">
      <w:pPr>
        <w:spacing w:line="38" w:lineRule="exact"/>
        <w:rPr>
          <w:rFonts w:ascii="Symbol" w:eastAsia="Symbol" w:hAnsi="Symbol" w:cs="Symbol"/>
          <w:sz w:val="24"/>
        </w:rPr>
      </w:pPr>
    </w:p>
    <w:p w14:paraId="3FF3A753" w14:textId="77777777" w:rsidR="008A141F" w:rsidRDefault="00592758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4"/>
      </w:pPr>
      <w:r>
        <w:rPr>
          <w:rFonts w:ascii="Times New Roman" w:eastAsia="Times New Roman" w:hAnsi="Times New Roman" w:cs="Times New Roman"/>
          <w:sz w:val="24"/>
        </w:rPr>
        <w:t>Nadaje tytuły ilustracjom do omawianych tekstów;</w:t>
      </w:r>
    </w:p>
    <w:p w14:paraId="0166FF43" w14:textId="77777777" w:rsidR="008A141F" w:rsidRDefault="008A141F">
      <w:pPr>
        <w:spacing w:line="119" w:lineRule="exact"/>
        <w:rPr>
          <w:rFonts w:ascii="Symbol" w:eastAsia="Symbol" w:hAnsi="Symbol" w:cs="Symbol"/>
          <w:sz w:val="24"/>
        </w:rPr>
      </w:pPr>
    </w:p>
    <w:p w14:paraId="675B543A" w14:textId="77777777" w:rsidR="008A141F" w:rsidRDefault="00592758">
      <w:pPr>
        <w:numPr>
          <w:ilvl w:val="0"/>
          <w:numId w:val="1"/>
        </w:numPr>
        <w:tabs>
          <w:tab w:val="left" w:pos="720"/>
        </w:tabs>
        <w:spacing w:line="225" w:lineRule="auto"/>
        <w:ind w:left="720" w:right="40" w:hanging="364"/>
      </w:pPr>
      <w:r>
        <w:rPr>
          <w:rFonts w:ascii="Times New Roman" w:eastAsia="Times New Roman" w:hAnsi="Times New Roman" w:cs="Times New Roman"/>
          <w:sz w:val="24"/>
        </w:rPr>
        <w:t>Omawia i opowiada historyjki obrazkowe, analizuje postępowanie bohaterów i potrafi je ocenić;</w:t>
      </w:r>
    </w:p>
    <w:p w14:paraId="35BB1954" w14:textId="77777777" w:rsidR="008A141F" w:rsidRDefault="008A141F">
      <w:pPr>
        <w:spacing w:line="38" w:lineRule="exact"/>
        <w:rPr>
          <w:rFonts w:ascii="Symbol" w:eastAsia="Symbol" w:hAnsi="Symbol" w:cs="Symbol"/>
          <w:sz w:val="24"/>
        </w:rPr>
      </w:pPr>
    </w:p>
    <w:p w14:paraId="65C76BCD" w14:textId="77777777" w:rsidR="008A141F" w:rsidRDefault="00592758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4"/>
      </w:pPr>
      <w:r>
        <w:rPr>
          <w:rFonts w:ascii="Times New Roman" w:eastAsia="Times New Roman" w:hAnsi="Times New Roman" w:cs="Times New Roman"/>
          <w:sz w:val="24"/>
        </w:rPr>
        <w:t>Samodzielnie opowiada przeczytane i wysłuchane teksty;</w:t>
      </w:r>
    </w:p>
    <w:p w14:paraId="2E7F91D5" w14:textId="77777777" w:rsidR="008A141F" w:rsidRDefault="008A141F">
      <w:pPr>
        <w:spacing w:line="114" w:lineRule="exact"/>
        <w:rPr>
          <w:rFonts w:ascii="Symbol" w:eastAsia="Symbol" w:hAnsi="Symbol" w:cs="Symbol"/>
          <w:sz w:val="24"/>
        </w:rPr>
      </w:pPr>
    </w:p>
    <w:p w14:paraId="6F0A639B" w14:textId="77777777" w:rsidR="008A141F" w:rsidRDefault="00592758">
      <w:pPr>
        <w:numPr>
          <w:ilvl w:val="0"/>
          <w:numId w:val="1"/>
        </w:numPr>
        <w:tabs>
          <w:tab w:val="left" w:pos="720"/>
        </w:tabs>
        <w:spacing w:line="235" w:lineRule="auto"/>
        <w:ind w:left="720" w:right="720" w:hanging="364"/>
      </w:pPr>
      <w:r>
        <w:rPr>
          <w:rFonts w:ascii="Times New Roman" w:eastAsia="Times New Roman" w:hAnsi="Times New Roman" w:cs="Times New Roman"/>
          <w:sz w:val="23"/>
        </w:rPr>
        <w:t xml:space="preserve">Tworzy dialogi w scenkach </w:t>
      </w:r>
      <w:proofErr w:type="spellStart"/>
      <w:r>
        <w:rPr>
          <w:rFonts w:ascii="Times New Roman" w:eastAsia="Times New Roman" w:hAnsi="Times New Roman" w:cs="Times New Roman"/>
          <w:sz w:val="23"/>
        </w:rPr>
        <w:t>dramowych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i autoprezentacjach, konstruuje własne wypowiedzi, biorąc udział w scenkach </w:t>
      </w:r>
      <w:proofErr w:type="spellStart"/>
      <w:r>
        <w:rPr>
          <w:rFonts w:ascii="Times New Roman" w:eastAsia="Times New Roman" w:hAnsi="Times New Roman" w:cs="Times New Roman"/>
          <w:sz w:val="23"/>
        </w:rPr>
        <w:t>dramowych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i autoprezentacjach;</w:t>
      </w:r>
    </w:p>
    <w:p w14:paraId="7C9C193B" w14:textId="77777777" w:rsidR="008A141F" w:rsidRDefault="008A141F">
      <w:pPr>
        <w:spacing w:line="115" w:lineRule="exact"/>
        <w:rPr>
          <w:rFonts w:ascii="Symbol" w:eastAsia="Symbol" w:hAnsi="Symbol" w:cs="Symbol"/>
          <w:sz w:val="23"/>
        </w:rPr>
      </w:pPr>
    </w:p>
    <w:p w14:paraId="0B80EA3E" w14:textId="77777777" w:rsidR="008A141F" w:rsidRDefault="00592758">
      <w:pPr>
        <w:numPr>
          <w:ilvl w:val="0"/>
          <w:numId w:val="1"/>
        </w:numPr>
        <w:tabs>
          <w:tab w:val="left" w:pos="720"/>
        </w:tabs>
        <w:spacing w:line="225" w:lineRule="auto"/>
        <w:ind w:left="720" w:right="900" w:hanging="364"/>
      </w:pPr>
      <w:r>
        <w:rPr>
          <w:rFonts w:ascii="Times New Roman" w:eastAsia="Times New Roman" w:hAnsi="Times New Roman" w:cs="Times New Roman"/>
          <w:sz w:val="24"/>
        </w:rPr>
        <w:t>Odtwarza teksty z pamięci: wiersze, piosenki, fragmenty prozy, odpowiednio intonując i uwzględniając zasady interpunkcji;</w:t>
      </w:r>
    </w:p>
    <w:p w14:paraId="6BA6FF19" w14:textId="77777777" w:rsidR="008A141F" w:rsidRDefault="008A141F">
      <w:pPr>
        <w:spacing w:line="116" w:lineRule="exact"/>
        <w:rPr>
          <w:rFonts w:ascii="Symbol" w:eastAsia="Symbol" w:hAnsi="Symbol" w:cs="Symbol"/>
          <w:sz w:val="24"/>
        </w:rPr>
      </w:pPr>
    </w:p>
    <w:p w14:paraId="0095533A" w14:textId="77777777" w:rsidR="008A141F" w:rsidRDefault="00592758">
      <w:pPr>
        <w:numPr>
          <w:ilvl w:val="0"/>
          <w:numId w:val="1"/>
        </w:numPr>
        <w:tabs>
          <w:tab w:val="left" w:pos="720"/>
        </w:tabs>
        <w:spacing w:line="223" w:lineRule="auto"/>
        <w:ind w:left="720" w:right="540" w:hanging="364"/>
      </w:pPr>
      <w:r>
        <w:rPr>
          <w:rFonts w:ascii="Times New Roman" w:eastAsia="Times New Roman" w:hAnsi="Times New Roman" w:cs="Times New Roman"/>
          <w:sz w:val="24"/>
        </w:rPr>
        <w:t>Stara się dbać o kulturę wypowiedzi: poprawnie artykułuje głoski, stosuje pauzy, właściwą intonację przy wypowiadaniu różnego rodzaju zdań.</w:t>
      </w:r>
    </w:p>
    <w:p w14:paraId="7BA69655" w14:textId="77777777" w:rsidR="008A141F" w:rsidRDefault="008A141F">
      <w:pPr>
        <w:spacing w:line="244" w:lineRule="exact"/>
        <w:rPr>
          <w:rFonts w:ascii="Times New Roman" w:eastAsia="Times New Roman" w:hAnsi="Times New Roman" w:cs="Times New Roman"/>
          <w:sz w:val="24"/>
        </w:rPr>
      </w:pPr>
    </w:p>
    <w:p w14:paraId="40E238E9" w14:textId="77777777" w:rsidR="008A141F" w:rsidRDefault="00592758">
      <w:pPr>
        <w:spacing w:line="0" w:lineRule="atLeast"/>
      </w:pPr>
      <w:r>
        <w:rPr>
          <w:rFonts w:ascii="Times New Roman" w:eastAsia="Times New Roman" w:hAnsi="Times New Roman" w:cs="Times New Roman"/>
          <w:sz w:val="24"/>
          <w:u w:val="single"/>
        </w:rPr>
        <w:t>W klasie 3 kontynuuje się doskonalenie umiejętności słuchania. Ponadto, uczeń po klasie 3:</w:t>
      </w:r>
    </w:p>
    <w:p w14:paraId="41AE1597" w14:textId="77777777" w:rsidR="008A141F" w:rsidRDefault="008A141F">
      <w:pPr>
        <w:spacing w:line="239" w:lineRule="exact"/>
        <w:rPr>
          <w:rFonts w:ascii="Times New Roman" w:eastAsia="Times New Roman" w:hAnsi="Times New Roman" w:cs="Times New Roman"/>
          <w:sz w:val="24"/>
          <w:u w:val="single"/>
        </w:rPr>
      </w:pPr>
    </w:p>
    <w:p w14:paraId="4E7F1E9E" w14:textId="77777777" w:rsidR="008A141F" w:rsidRDefault="00592758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64"/>
      </w:pPr>
      <w:r>
        <w:rPr>
          <w:rFonts w:ascii="Times New Roman" w:eastAsia="Times New Roman" w:hAnsi="Times New Roman" w:cs="Times New Roman"/>
          <w:sz w:val="24"/>
        </w:rPr>
        <w:t>Słucha ze zrozumieniem poleceń składających się ze zdań wielokrotnie złożonych;</w:t>
      </w:r>
    </w:p>
    <w:p w14:paraId="7DC6684A" w14:textId="77777777" w:rsidR="008A141F" w:rsidRDefault="008A141F">
      <w:pPr>
        <w:spacing w:line="41" w:lineRule="exact"/>
        <w:rPr>
          <w:rFonts w:ascii="Symbol" w:eastAsia="Symbol" w:hAnsi="Symbol" w:cs="Symbol"/>
          <w:sz w:val="24"/>
        </w:rPr>
      </w:pPr>
    </w:p>
    <w:p w14:paraId="3F9BD75E" w14:textId="77777777" w:rsidR="008A141F" w:rsidRDefault="00592758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64"/>
      </w:pPr>
      <w:r>
        <w:rPr>
          <w:rFonts w:ascii="Times New Roman" w:eastAsia="Times New Roman" w:hAnsi="Times New Roman" w:cs="Times New Roman"/>
          <w:sz w:val="24"/>
        </w:rPr>
        <w:t>Uważnie słucha wypowiedzi innych i potrafi wykorzystać przekazane informacje;</w:t>
      </w:r>
    </w:p>
    <w:p w14:paraId="58A20DFC" w14:textId="77777777" w:rsidR="008A141F" w:rsidRDefault="008A141F">
      <w:pPr>
        <w:spacing w:line="41" w:lineRule="exact"/>
        <w:rPr>
          <w:rFonts w:ascii="Symbol" w:eastAsia="Symbol" w:hAnsi="Symbol" w:cs="Symbol"/>
          <w:sz w:val="24"/>
        </w:rPr>
      </w:pPr>
    </w:p>
    <w:p w14:paraId="5BFF5868" w14:textId="77777777" w:rsidR="008A141F" w:rsidRDefault="00592758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64"/>
      </w:pPr>
      <w:r>
        <w:rPr>
          <w:rFonts w:ascii="Times New Roman" w:eastAsia="Times New Roman" w:hAnsi="Times New Roman" w:cs="Times New Roman"/>
          <w:sz w:val="24"/>
        </w:rPr>
        <w:t>Wykonuje złożone polecenia wypowiedziane przez nauczyciela i kolegów;</w:t>
      </w:r>
    </w:p>
    <w:p w14:paraId="6DEF8224" w14:textId="77777777" w:rsidR="008A141F" w:rsidRDefault="008A141F">
      <w:pPr>
        <w:spacing w:line="119" w:lineRule="exact"/>
        <w:rPr>
          <w:rFonts w:ascii="Symbol" w:eastAsia="Symbol" w:hAnsi="Symbol" w:cs="Symbol"/>
          <w:sz w:val="24"/>
        </w:rPr>
      </w:pPr>
    </w:p>
    <w:p w14:paraId="1860A2A8" w14:textId="77777777" w:rsidR="008A141F" w:rsidRDefault="00592758">
      <w:pPr>
        <w:numPr>
          <w:ilvl w:val="0"/>
          <w:numId w:val="2"/>
        </w:numPr>
        <w:tabs>
          <w:tab w:val="left" w:pos="720"/>
        </w:tabs>
        <w:ind w:left="720" w:right="200" w:hanging="364"/>
      </w:pPr>
      <w:r>
        <w:rPr>
          <w:rFonts w:ascii="Times New Roman" w:eastAsia="Times New Roman" w:hAnsi="Times New Roman" w:cs="Times New Roman"/>
          <w:sz w:val="24"/>
        </w:rPr>
        <w:t>Słucha ze zrozumieniem i w skupieniu odpowiednich do wieku wierszy, opowiadań, piosenek i innych utworów literackich, w tym dłuższych fragmentów lektur (czytanych przez nauczyciela, słuchanych z płyty CD);</w:t>
      </w:r>
    </w:p>
    <w:p w14:paraId="4E4CB902" w14:textId="77777777" w:rsidR="008A141F" w:rsidRDefault="008A141F">
      <w:pPr>
        <w:spacing w:line="37" w:lineRule="exact"/>
        <w:rPr>
          <w:rFonts w:ascii="Symbol" w:eastAsia="Symbol" w:hAnsi="Symbol" w:cs="Symbol"/>
          <w:sz w:val="24"/>
        </w:rPr>
      </w:pPr>
    </w:p>
    <w:p w14:paraId="7062617B" w14:textId="77777777" w:rsidR="008A141F" w:rsidRDefault="00592758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64"/>
      </w:pPr>
      <w:r>
        <w:rPr>
          <w:rFonts w:ascii="Times New Roman" w:eastAsia="Times New Roman" w:hAnsi="Times New Roman" w:cs="Times New Roman"/>
          <w:sz w:val="24"/>
        </w:rPr>
        <w:t>Aktywnie uczestniczy w rozmowach, potrafi odnieść się do wypowiedzi innych.</w:t>
      </w:r>
    </w:p>
    <w:p w14:paraId="0942B122" w14:textId="77777777" w:rsidR="008A141F" w:rsidRDefault="008A141F">
      <w:pPr>
        <w:spacing w:line="242" w:lineRule="exact"/>
        <w:rPr>
          <w:rFonts w:ascii="Times New Roman" w:eastAsia="Times New Roman" w:hAnsi="Times New Roman" w:cs="Times New Roman"/>
          <w:sz w:val="24"/>
        </w:rPr>
      </w:pPr>
    </w:p>
    <w:p w14:paraId="5E922C28" w14:textId="77777777" w:rsidR="008A141F" w:rsidRDefault="00592758">
      <w:pPr>
        <w:spacing w:line="0" w:lineRule="atLeast"/>
      </w:pPr>
      <w:r>
        <w:rPr>
          <w:rFonts w:ascii="Times New Roman" w:eastAsia="Times New Roman" w:hAnsi="Times New Roman" w:cs="Times New Roman"/>
          <w:sz w:val="24"/>
          <w:u w:val="single"/>
        </w:rPr>
        <w:t>W klasie 3 kontynuuje się doskonalenie umiejętności pisania. Ponadto, uczeń po klasie 3:</w:t>
      </w:r>
    </w:p>
    <w:p w14:paraId="28B4ED53" w14:textId="77777777" w:rsidR="008A141F" w:rsidRDefault="008A141F">
      <w:pPr>
        <w:spacing w:line="244" w:lineRule="exact"/>
        <w:rPr>
          <w:rFonts w:ascii="Times New Roman" w:eastAsia="Times New Roman" w:hAnsi="Times New Roman" w:cs="Times New Roman"/>
          <w:sz w:val="24"/>
          <w:u w:val="single"/>
        </w:rPr>
      </w:pPr>
    </w:p>
    <w:p w14:paraId="4001471E" w14:textId="77777777" w:rsidR="008A141F" w:rsidRDefault="00592758">
      <w:pPr>
        <w:numPr>
          <w:ilvl w:val="0"/>
          <w:numId w:val="3"/>
        </w:numPr>
        <w:tabs>
          <w:tab w:val="left" w:pos="720"/>
        </w:tabs>
        <w:spacing w:line="0" w:lineRule="atLeast"/>
        <w:ind w:left="720" w:hanging="364"/>
      </w:pPr>
      <w:r>
        <w:rPr>
          <w:rFonts w:ascii="Times New Roman" w:eastAsia="Times New Roman" w:hAnsi="Times New Roman" w:cs="Times New Roman"/>
          <w:sz w:val="24"/>
        </w:rPr>
        <w:t>Pisze czytelnie, kształtnie i płynnie;</w:t>
      </w:r>
    </w:p>
    <w:p w14:paraId="0C122C0F" w14:textId="77777777" w:rsidR="008A141F" w:rsidRDefault="008A141F">
      <w:pPr>
        <w:spacing w:line="37" w:lineRule="exact"/>
        <w:rPr>
          <w:rFonts w:ascii="Symbol" w:eastAsia="Symbol" w:hAnsi="Symbol" w:cs="Symbol"/>
          <w:sz w:val="24"/>
        </w:rPr>
      </w:pPr>
    </w:p>
    <w:p w14:paraId="3030ECFA" w14:textId="77777777" w:rsidR="008A141F" w:rsidRDefault="00592758">
      <w:pPr>
        <w:numPr>
          <w:ilvl w:val="0"/>
          <w:numId w:val="3"/>
        </w:numPr>
        <w:tabs>
          <w:tab w:val="left" w:pos="720"/>
        </w:tabs>
        <w:spacing w:line="0" w:lineRule="atLeast"/>
        <w:ind w:left="720" w:hanging="364"/>
      </w:pPr>
      <w:r>
        <w:rPr>
          <w:rFonts w:ascii="Times New Roman" w:eastAsia="Times New Roman" w:hAnsi="Times New Roman" w:cs="Times New Roman"/>
          <w:sz w:val="24"/>
        </w:rPr>
        <w:t>Przepisuje zdania złożone i dłuższe teksty;</w:t>
      </w:r>
    </w:p>
    <w:p w14:paraId="60000F21" w14:textId="77777777" w:rsidR="008A141F" w:rsidRDefault="008A141F">
      <w:pPr>
        <w:spacing w:line="41" w:lineRule="exact"/>
        <w:rPr>
          <w:rFonts w:ascii="Symbol" w:eastAsia="Symbol" w:hAnsi="Symbol" w:cs="Symbol"/>
          <w:sz w:val="24"/>
        </w:rPr>
      </w:pPr>
    </w:p>
    <w:p w14:paraId="7D515CCC" w14:textId="77777777" w:rsidR="008A141F" w:rsidRDefault="00592758">
      <w:pPr>
        <w:numPr>
          <w:ilvl w:val="0"/>
          <w:numId w:val="3"/>
        </w:numPr>
        <w:tabs>
          <w:tab w:val="left" w:pos="720"/>
        </w:tabs>
        <w:spacing w:line="0" w:lineRule="atLeast"/>
        <w:ind w:left="720" w:hanging="364"/>
      </w:pPr>
      <w:r>
        <w:rPr>
          <w:rFonts w:ascii="Times New Roman" w:eastAsia="Times New Roman" w:hAnsi="Times New Roman" w:cs="Times New Roman"/>
          <w:sz w:val="24"/>
        </w:rPr>
        <w:t>Poprawnie rozmieszcza tekst na stronie;</w:t>
      </w:r>
    </w:p>
    <w:p w14:paraId="3561E8F5" w14:textId="77777777" w:rsidR="008A141F" w:rsidRDefault="008A141F">
      <w:pPr>
        <w:spacing w:line="41" w:lineRule="exact"/>
        <w:rPr>
          <w:rFonts w:ascii="Symbol" w:eastAsia="Symbol" w:hAnsi="Symbol" w:cs="Symbol"/>
          <w:sz w:val="24"/>
        </w:rPr>
      </w:pPr>
    </w:p>
    <w:p w14:paraId="0832D9BF" w14:textId="77777777" w:rsidR="008A141F" w:rsidRDefault="00592758">
      <w:pPr>
        <w:numPr>
          <w:ilvl w:val="0"/>
          <w:numId w:val="3"/>
        </w:numPr>
        <w:tabs>
          <w:tab w:val="left" w:pos="720"/>
        </w:tabs>
        <w:spacing w:line="0" w:lineRule="atLeast"/>
        <w:ind w:left="720" w:hanging="364"/>
      </w:pPr>
      <w:r>
        <w:rPr>
          <w:rFonts w:ascii="Times New Roman" w:eastAsia="Times New Roman" w:hAnsi="Times New Roman" w:cs="Times New Roman"/>
          <w:sz w:val="24"/>
        </w:rPr>
        <w:t>Uzupełnia zdania z lukami;</w:t>
      </w:r>
    </w:p>
    <w:p w14:paraId="21D82697" w14:textId="77777777" w:rsidR="008A141F" w:rsidRDefault="008A141F">
      <w:pPr>
        <w:spacing w:line="49" w:lineRule="exact"/>
        <w:rPr>
          <w:rFonts w:ascii="Symbol" w:eastAsia="Symbol" w:hAnsi="Symbol" w:cs="Symbol"/>
          <w:sz w:val="24"/>
        </w:rPr>
      </w:pPr>
    </w:p>
    <w:p w14:paraId="7C4D3D27" w14:textId="77777777" w:rsidR="008A141F" w:rsidRDefault="00592758">
      <w:pPr>
        <w:numPr>
          <w:ilvl w:val="0"/>
          <w:numId w:val="3"/>
        </w:numPr>
        <w:tabs>
          <w:tab w:val="left" w:pos="720"/>
        </w:tabs>
        <w:spacing w:line="0" w:lineRule="atLeast"/>
        <w:ind w:left="720" w:hanging="364"/>
      </w:pPr>
      <w:r>
        <w:rPr>
          <w:rFonts w:ascii="Times New Roman" w:eastAsia="Times New Roman" w:hAnsi="Times New Roman" w:cs="Times New Roman"/>
          <w:sz w:val="23"/>
        </w:rPr>
        <w:t>Poprawnie przepisuje ze słuchu i z pamięci zdania proste i złożone oraz krótkie teksty;</w:t>
      </w:r>
    </w:p>
    <w:p w14:paraId="3A2FFA41" w14:textId="77777777" w:rsidR="008A141F" w:rsidRDefault="008A141F">
      <w:pPr>
        <w:spacing w:line="133" w:lineRule="exact"/>
        <w:rPr>
          <w:rFonts w:ascii="Times New Roman" w:eastAsia="Times New Roman" w:hAnsi="Times New Roman" w:cs="Times New Roman"/>
          <w:sz w:val="24"/>
        </w:rPr>
      </w:pPr>
    </w:p>
    <w:p w14:paraId="5DA05778" w14:textId="77777777" w:rsidR="008A141F" w:rsidRDefault="00592758">
      <w:pPr>
        <w:spacing w:line="0" w:lineRule="atLeast"/>
        <w:ind w:right="-19"/>
        <w:jc w:val="center"/>
        <w:sectPr w:rsidR="008A141F">
          <w:pgSz w:w="11906" w:h="16838"/>
          <w:pgMar w:top="695" w:right="1440" w:bottom="474" w:left="1420" w:header="708" w:footer="708" w:gutter="0"/>
          <w:cols w:space="708"/>
          <w:docGrid w:linePitch="360"/>
        </w:sectPr>
      </w:pPr>
      <w:r>
        <w:rPr>
          <w:sz w:val="22"/>
        </w:rPr>
        <w:t>1</w:t>
      </w:r>
    </w:p>
    <w:p w14:paraId="6B4877D9" w14:textId="7CFF326B" w:rsidR="008A141F" w:rsidRDefault="00592758">
      <w:pPr>
        <w:spacing w:line="0" w:lineRule="atLeast"/>
        <w:ind w:right="-19"/>
        <w:jc w:val="center"/>
      </w:pPr>
      <w:bookmarkStart w:id="1" w:name="page2"/>
      <w:bookmarkEnd w:id="1"/>
      <w:r>
        <w:rPr>
          <w:rFonts w:ascii="Times New Roman" w:eastAsia="Times New Roman" w:hAnsi="Times New Roman" w:cs="Times New Roman"/>
          <w:i/>
        </w:rPr>
        <w:lastRenderedPageBreak/>
        <w:t xml:space="preserve">Szkoła Podstawowa nr 4 </w:t>
      </w:r>
      <w:r w:rsidR="00D27DA9">
        <w:rPr>
          <w:rFonts w:ascii="Times New Roman" w:eastAsia="Times New Roman" w:hAnsi="Times New Roman" w:cs="Times New Roman"/>
          <w:i/>
        </w:rPr>
        <w:t>w Czeladzi</w:t>
      </w:r>
    </w:p>
    <w:p w14:paraId="562AB731" w14:textId="77777777" w:rsidR="008A141F" w:rsidRDefault="008A141F">
      <w:pPr>
        <w:spacing w:line="200" w:lineRule="exact"/>
        <w:rPr>
          <w:rFonts w:ascii="Times New Roman" w:eastAsia="Times New Roman" w:hAnsi="Times New Roman" w:cs="Times New Roman"/>
          <w:i/>
        </w:rPr>
      </w:pPr>
    </w:p>
    <w:p w14:paraId="3FC2BA47" w14:textId="77777777" w:rsidR="008A141F" w:rsidRDefault="008A141F">
      <w:pPr>
        <w:spacing w:line="355" w:lineRule="exact"/>
        <w:rPr>
          <w:rFonts w:ascii="Times New Roman" w:eastAsia="Times New Roman" w:hAnsi="Times New Roman" w:cs="Times New Roman"/>
        </w:rPr>
      </w:pPr>
    </w:p>
    <w:p w14:paraId="2C7109B7" w14:textId="77777777" w:rsidR="008A141F" w:rsidRDefault="00592758">
      <w:pPr>
        <w:numPr>
          <w:ilvl w:val="0"/>
          <w:numId w:val="4"/>
        </w:numPr>
        <w:tabs>
          <w:tab w:val="left" w:pos="720"/>
        </w:tabs>
        <w:spacing w:line="242" w:lineRule="auto"/>
        <w:ind w:left="720" w:right="60" w:hanging="364"/>
      </w:pPr>
      <w:r>
        <w:rPr>
          <w:rFonts w:ascii="Times New Roman" w:eastAsia="Times New Roman" w:hAnsi="Times New Roman" w:cs="Times New Roman"/>
          <w:sz w:val="24"/>
        </w:rPr>
        <w:t>Samodzielnie, poprawnie układa i zapisuje życzenia, zaproszenia, listy prywatne, krótkie opisy, krótkie opowiadania, kilkuzdaniowe wypowiedzi na dowolny temat (na podstawie opracowanych tekstów oraz twórcze);</w:t>
      </w:r>
    </w:p>
    <w:p w14:paraId="078E75BE" w14:textId="77777777" w:rsidR="008A141F" w:rsidRDefault="008A141F">
      <w:pPr>
        <w:spacing w:line="35" w:lineRule="exact"/>
        <w:rPr>
          <w:rFonts w:ascii="Symbol" w:eastAsia="Symbol" w:hAnsi="Symbol" w:cs="Symbol"/>
          <w:sz w:val="24"/>
        </w:rPr>
      </w:pPr>
    </w:p>
    <w:p w14:paraId="7F47BFB4" w14:textId="77777777" w:rsidR="008A141F" w:rsidRDefault="00592758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364"/>
      </w:pPr>
      <w:r>
        <w:rPr>
          <w:rFonts w:ascii="Times New Roman" w:eastAsia="Times New Roman" w:hAnsi="Times New Roman" w:cs="Times New Roman"/>
          <w:sz w:val="24"/>
        </w:rPr>
        <w:t>Stara się dbać o estetykę i poprawność graficzną pisma;</w:t>
      </w:r>
    </w:p>
    <w:p w14:paraId="7E9259BE" w14:textId="77777777" w:rsidR="008A141F" w:rsidRDefault="008A141F">
      <w:pPr>
        <w:spacing w:line="41" w:lineRule="exact"/>
        <w:rPr>
          <w:rFonts w:ascii="Symbol" w:eastAsia="Symbol" w:hAnsi="Symbol" w:cs="Symbol"/>
          <w:sz w:val="24"/>
        </w:rPr>
      </w:pPr>
    </w:p>
    <w:p w14:paraId="4F89C9E1" w14:textId="77777777" w:rsidR="008A141F" w:rsidRDefault="00592758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364"/>
      </w:pPr>
      <w:r>
        <w:rPr>
          <w:rFonts w:ascii="Times New Roman" w:eastAsia="Times New Roman" w:hAnsi="Times New Roman" w:cs="Times New Roman"/>
          <w:sz w:val="24"/>
        </w:rPr>
        <w:t>Prawidłowo dobiera wyrazy o znaczeniu przeciwstawnym i bliskoznacznym;</w:t>
      </w:r>
    </w:p>
    <w:p w14:paraId="7412A051" w14:textId="77777777" w:rsidR="008A141F" w:rsidRDefault="008A141F">
      <w:pPr>
        <w:spacing w:line="41" w:lineRule="exact"/>
        <w:rPr>
          <w:rFonts w:ascii="Symbol" w:eastAsia="Symbol" w:hAnsi="Symbol" w:cs="Symbol"/>
          <w:sz w:val="24"/>
        </w:rPr>
      </w:pPr>
    </w:p>
    <w:p w14:paraId="099D2CA1" w14:textId="77777777" w:rsidR="008A141F" w:rsidRDefault="00592758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364"/>
      </w:pPr>
      <w:r>
        <w:rPr>
          <w:rFonts w:ascii="Times New Roman" w:eastAsia="Times New Roman" w:hAnsi="Times New Roman" w:cs="Times New Roman"/>
          <w:sz w:val="24"/>
        </w:rPr>
        <w:t>Samodzielnie wykonuje pisemne zadania domowe.</w:t>
      </w:r>
    </w:p>
    <w:p w14:paraId="6DC5D0DC" w14:textId="77777777" w:rsidR="008A141F" w:rsidRDefault="008A141F">
      <w:pPr>
        <w:spacing w:line="242" w:lineRule="exact"/>
        <w:rPr>
          <w:rFonts w:ascii="Times New Roman" w:eastAsia="Times New Roman" w:hAnsi="Times New Roman" w:cs="Times New Roman"/>
          <w:sz w:val="24"/>
        </w:rPr>
      </w:pPr>
    </w:p>
    <w:p w14:paraId="58EA86D9" w14:textId="77777777" w:rsidR="008A141F" w:rsidRDefault="00592758">
      <w:pPr>
        <w:spacing w:line="0" w:lineRule="atLeast"/>
      </w:pPr>
      <w:r>
        <w:rPr>
          <w:rFonts w:ascii="Times New Roman" w:eastAsia="Times New Roman" w:hAnsi="Times New Roman" w:cs="Times New Roman"/>
          <w:sz w:val="24"/>
          <w:u w:val="single"/>
        </w:rPr>
        <w:t>W klasie 3 kontynuuje doskonalenie umiejętności czytania i opracowywania tekstów.</w:t>
      </w:r>
    </w:p>
    <w:p w14:paraId="384427A5" w14:textId="77777777" w:rsidR="008A141F" w:rsidRDefault="008A141F">
      <w:pPr>
        <w:spacing w:line="36" w:lineRule="exact"/>
        <w:rPr>
          <w:rFonts w:ascii="Times New Roman" w:eastAsia="Times New Roman" w:hAnsi="Times New Roman" w:cs="Times New Roman"/>
          <w:sz w:val="24"/>
          <w:u w:val="single"/>
        </w:rPr>
      </w:pPr>
    </w:p>
    <w:p w14:paraId="29B1C59A" w14:textId="77777777" w:rsidR="008A141F" w:rsidRDefault="00592758">
      <w:pPr>
        <w:spacing w:line="0" w:lineRule="atLeast"/>
      </w:pPr>
      <w:r>
        <w:rPr>
          <w:rFonts w:ascii="Times New Roman" w:eastAsia="Times New Roman" w:hAnsi="Times New Roman" w:cs="Times New Roman"/>
          <w:sz w:val="24"/>
          <w:u w:val="single"/>
        </w:rPr>
        <w:t>Ponadto, uczeń po klasie 3:</w:t>
      </w:r>
    </w:p>
    <w:p w14:paraId="23F66490" w14:textId="77777777" w:rsidR="008A141F" w:rsidRDefault="008A141F">
      <w:pPr>
        <w:spacing w:line="244" w:lineRule="exact"/>
        <w:rPr>
          <w:rFonts w:ascii="Times New Roman" w:eastAsia="Times New Roman" w:hAnsi="Times New Roman" w:cs="Times New Roman"/>
          <w:sz w:val="24"/>
          <w:u w:val="single"/>
        </w:rPr>
      </w:pPr>
    </w:p>
    <w:p w14:paraId="3E7CA3F5" w14:textId="77777777" w:rsidR="008A141F" w:rsidRDefault="00592758">
      <w:pPr>
        <w:numPr>
          <w:ilvl w:val="0"/>
          <w:numId w:val="5"/>
        </w:numPr>
        <w:tabs>
          <w:tab w:val="left" w:pos="720"/>
        </w:tabs>
        <w:spacing w:line="0" w:lineRule="atLeast"/>
        <w:ind w:left="720" w:hanging="364"/>
      </w:pPr>
      <w:r>
        <w:rPr>
          <w:rFonts w:ascii="Times New Roman" w:eastAsia="Times New Roman" w:hAnsi="Times New Roman" w:cs="Times New Roman"/>
          <w:sz w:val="24"/>
        </w:rPr>
        <w:t>Potrafi samodzielnie, wyraziście i z zachowaniem ekspresji czytać omawiany tekst;</w:t>
      </w:r>
    </w:p>
    <w:p w14:paraId="4EAAB7F5" w14:textId="77777777" w:rsidR="008A141F" w:rsidRDefault="008A141F">
      <w:pPr>
        <w:spacing w:line="41" w:lineRule="exact"/>
        <w:rPr>
          <w:rFonts w:ascii="Symbol" w:eastAsia="Symbol" w:hAnsi="Symbol" w:cs="Symbol"/>
          <w:sz w:val="24"/>
        </w:rPr>
      </w:pPr>
    </w:p>
    <w:p w14:paraId="06601690" w14:textId="77777777" w:rsidR="008A141F" w:rsidRDefault="00592758">
      <w:pPr>
        <w:numPr>
          <w:ilvl w:val="0"/>
          <w:numId w:val="5"/>
        </w:numPr>
        <w:tabs>
          <w:tab w:val="left" w:pos="720"/>
        </w:tabs>
        <w:spacing w:line="0" w:lineRule="atLeast"/>
        <w:ind w:left="720" w:hanging="364"/>
      </w:pPr>
      <w:r>
        <w:rPr>
          <w:rFonts w:ascii="Times New Roman" w:eastAsia="Times New Roman" w:hAnsi="Times New Roman" w:cs="Times New Roman"/>
          <w:sz w:val="24"/>
        </w:rPr>
        <w:t>Potrafi samodzielnie, wyraziście i z zachowaniem ekspresji odczytać nowy tekst;</w:t>
      </w:r>
    </w:p>
    <w:p w14:paraId="2F4E3CA6" w14:textId="77777777" w:rsidR="008A141F" w:rsidRDefault="008A141F">
      <w:pPr>
        <w:spacing w:line="114" w:lineRule="exact"/>
        <w:rPr>
          <w:rFonts w:ascii="Symbol" w:eastAsia="Symbol" w:hAnsi="Symbol" w:cs="Symbol"/>
          <w:sz w:val="24"/>
        </w:rPr>
      </w:pPr>
    </w:p>
    <w:p w14:paraId="677977D5" w14:textId="77777777" w:rsidR="008A141F" w:rsidRDefault="00592758">
      <w:pPr>
        <w:numPr>
          <w:ilvl w:val="0"/>
          <w:numId w:val="5"/>
        </w:numPr>
        <w:tabs>
          <w:tab w:val="left" w:pos="720"/>
        </w:tabs>
        <w:spacing w:line="225" w:lineRule="auto"/>
        <w:ind w:left="720" w:right="780" w:hanging="364"/>
      </w:pPr>
      <w:r>
        <w:rPr>
          <w:rFonts w:ascii="Times New Roman" w:eastAsia="Times New Roman" w:hAnsi="Times New Roman" w:cs="Times New Roman"/>
          <w:sz w:val="24"/>
        </w:rPr>
        <w:t>Odnajduje w tekście informacje oraz fragmenty na określone tematy i wyciąga wnioski;</w:t>
      </w:r>
    </w:p>
    <w:p w14:paraId="39F703D1" w14:textId="77777777" w:rsidR="008A141F" w:rsidRDefault="008A141F">
      <w:pPr>
        <w:spacing w:line="38" w:lineRule="exact"/>
        <w:rPr>
          <w:rFonts w:ascii="Symbol" w:eastAsia="Symbol" w:hAnsi="Symbol" w:cs="Symbol"/>
          <w:sz w:val="24"/>
        </w:rPr>
      </w:pPr>
    </w:p>
    <w:p w14:paraId="545A2FCF" w14:textId="77777777" w:rsidR="008A141F" w:rsidRDefault="00592758">
      <w:pPr>
        <w:numPr>
          <w:ilvl w:val="0"/>
          <w:numId w:val="5"/>
        </w:numPr>
        <w:tabs>
          <w:tab w:val="left" w:pos="720"/>
        </w:tabs>
        <w:spacing w:line="0" w:lineRule="atLeast"/>
        <w:ind w:left="720" w:hanging="364"/>
      </w:pPr>
      <w:r>
        <w:rPr>
          <w:rFonts w:ascii="Times New Roman" w:eastAsia="Times New Roman" w:hAnsi="Times New Roman" w:cs="Times New Roman"/>
          <w:sz w:val="24"/>
        </w:rPr>
        <w:t>Rozpoznaje w tekście literackie formy użytkowe: notatka do kroniki, list;</w:t>
      </w:r>
    </w:p>
    <w:p w14:paraId="22E8EB99" w14:textId="77777777" w:rsidR="008A141F" w:rsidRDefault="008A141F">
      <w:pPr>
        <w:spacing w:line="119" w:lineRule="exact"/>
        <w:rPr>
          <w:rFonts w:ascii="Symbol" w:eastAsia="Symbol" w:hAnsi="Symbol" w:cs="Symbol"/>
          <w:sz w:val="24"/>
        </w:rPr>
      </w:pPr>
    </w:p>
    <w:p w14:paraId="5CA3066D" w14:textId="77777777" w:rsidR="008A141F" w:rsidRDefault="00592758">
      <w:pPr>
        <w:numPr>
          <w:ilvl w:val="0"/>
          <w:numId w:val="5"/>
        </w:numPr>
        <w:tabs>
          <w:tab w:val="left" w:pos="720"/>
        </w:tabs>
        <w:spacing w:line="242" w:lineRule="auto"/>
        <w:ind w:left="720" w:right="400" w:hanging="364"/>
        <w:jc w:val="both"/>
      </w:pPr>
      <w:r>
        <w:rPr>
          <w:rFonts w:ascii="Times New Roman" w:eastAsia="Times New Roman" w:hAnsi="Times New Roman" w:cs="Times New Roman"/>
          <w:sz w:val="24"/>
        </w:rPr>
        <w:t>Analizuje, pod kierunkiem nauczyciela, przeczytane utwory: wskazuje głównych i drugoplanowych bohaterów, dokonuje oceny ich postępowania, zaznacza wybrane fragmenty tekstu, układa dalszy ciąg wydarzeń;</w:t>
      </w:r>
    </w:p>
    <w:p w14:paraId="753A6620" w14:textId="77777777" w:rsidR="008A141F" w:rsidRDefault="008A141F">
      <w:pPr>
        <w:spacing w:line="35" w:lineRule="exact"/>
        <w:rPr>
          <w:rFonts w:ascii="Symbol" w:eastAsia="Symbol" w:hAnsi="Symbol" w:cs="Symbol"/>
          <w:sz w:val="24"/>
        </w:rPr>
      </w:pPr>
    </w:p>
    <w:p w14:paraId="5C6CD45B" w14:textId="77777777" w:rsidR="008A141F" w:rsidRDefault="00592758">
      <w:pPr>
        <w:numPr>
          <w:ilvl w:val="0"/>
          <w:numId w:val="5"/>
        </w:numPr>
        <w:tabs>
          <w:tab w:val="left" w:pos="720"/>
        </w:tabs>
        <w:spacing w:line="0" w:lineRule="atLeast"/>
        <w:ind w:left="720" w:hanging="364"/>
      </w:pPr>
      <w:r>
        <w:rPr>
          <w:rFonts w:ascii="Times New Roman" w:eastAsia="Times New Roman" w:hAnsi="Times New Roman" w:cs="Times New Roman"/>
          <w:sz w:val="24"/>
        </w:rPr>
        <w:t>Czyta lektury wskazane przez nauczyciela;</w:t>
      </w:r>
    </w:p>
    <w:p w14:paraId="561B9547" w14:textId="77777777" w:rsidR="008A141F" w:rsidRDefault="008A141F">
      <w:pPr>
        <w:spacing w:line="114" w:lineRule="exact"/>
        <w:rPr>
          <w:rFonts w:ascii="Symbol" w:eastAsia="Symbol" w:hAnsi="Symbol" w:cs="Symbol"/>
          <w:sz w:val="24"/>
        </w:rPr>
      </w:pPr>
    </w:p>
    <w:p w14:paraId="7B3AA60C" w14:textId="77777777" w:rsidR="008A141F" w:rsidRDefault="00592758">
      <w:pPr>
        <w:numPr>
          <w:ilvl w:val="0"/>
          <w:numId w:val="5"/>
        </w:numPr>
        <w:tabs>
          <w:tab w:val="left" w:pos="720"/>
        </w:tabs>
        <w:spacing w:line="225" w:lineRule="auto"/>
        <w:ind w:left="720" w:right="1560" w:hanging="364"/>
      </w:pPr>
      <w:r>
        <w:rPr>
          <w:rFonts w:ascii="Times New Roman" w:eastAsia="Times New Roman" w:hAnsi="Times New Roman" w:cs="Times New Roman"/>
          <w:sz w:val="24"/>
        </w:rPr>
        <w:t>Zna różne teksty literackie: opowiadanie, baśń, legendę, wiersz, teksty popularnonaukowe, komiksy, kroniki;</w:t>
      </w:r>
    </w:p>
    <w:p w14:paraId="140111B9" w14:textId="77777777" w:rsidR="008A141F" w:rsidRDefault="008A141F">
      <w:pPr>
        <w:spacing w:line="116" w:lineRule="exact"/>
        <w:rPr>
          <w:rFonts w:ascii="Symbol" w:eastAsia="Symbol" w:hAnsi="Symbol" w:cs="Symbol"/>
          <w:sz w:val="24"/>
        </w:rPr>
      </w:pPr>
    </w:p>
    <w:p w14:paraId="0811A753" w14:textId="77777777" w:rsidR="008A141F" w:rsidRDefault="00592758">
      <w:pPr>
        <w:numPr>
          <w:ilvl w:val="0"/>
          <w:numId w:val="5"/>
        </w:numPr>
        <w:tabs>
          <w:tab w:val="left" w:pos="720"/>
        </w:tabs>
        <w:spacing w:line="225" w:lineRule="auto"/>
        <w:ind w:left="720" w:right="540" w:hanging="364"/>
      </w:pPr>
      <w:r>
        <w:rPr>
          <w:rFonts w:ascii="Times New Roman" w:eastAsia="Times New Roman" w:hAnsi="Times New Roman" w:cs="Times New Roman"/>
          <w:sz w:val="24"/>
        </w:rPr>
        <w:t>Przejawia wrażliwość estetyczną i rozszerza zasób słownictwa poprzez kontakt z dziełami literackimi;</w:t>
      </w:r>
    </w:p>
    <w:p w14:paraId="284CC8B6" w14:textId="77777777" w:rsidR="008A141F" w:rsidRDefault="008A141F">
      <w:pPr>
        <w:spacing w:line="116" w:lineRule="exact"/>
        <w:rPr>
          <w:rFonts w:ascii="Symbol" w:eastAsia="Symbol" w:hAnsi="Symbol" w:cs="Symbol"/>
          <w:sz w:val="24"/>
        </w:rPr>
      </w:pPr>
    </w:p>
    <w:p w14:paraId="24BCB261" w14:textId="77777777" w:rsidR="008A141F" w:rsidRDefault="00592758">
      <w:pPr>
        <w:numPr>
          <w:ilvl w:val="0"/>
          <w:numId w:val="5"/>
        </w:numPr>
        <w:tabs>
          <w:tab w:val="left" w:pos="720"/>
        </w:tabs>
        <w:spacing w:line="223" w:lineRule="auto"/>
        <w:ind w:left="720" w:right="560" w:hanging="364"/>
      </w:pPr>
      <w:r>
        <w:rPr>
          <w:rFonts w:ascii="Times New Roman" w:eastAsia="Times New Roman" w:hAnsi="Times New Roman" w:cs="Times New Roman"/>
          <w:sz w:val="24"/>
        </w:rPr>
        <w:t>W miarę możliwości korzysta ze zbiorów bibliotecznych (encyklopedii) i innych źródeł informacji (Internetu).</w:t>
      </w:r>
    </w:p>
    <w:p w14:paraId="7613F8EB" w14:textId="77777777" w:rsidR="008A141F" w:rsidRDefault="008A141F">
      <w:pPr>
        <w:spacing w:line="308" w:lineRule="exact"/>
        <w:rPr>
          <w:rFonts w:ascii="Times New Roman" w:eastAsia="Times New Roman" w:hAnsi="Times New Roman" w:cs="Times New Roman"/>
          <w:sz w:val="24"/>
        </w:rPr>
      </w:pPr>
    </w:p>
    <w:p w14:paraId="77414CB9" w14:textId="77777777" w:rsidR="008A141F" w:rsidRDefault="00592758">
      <w:pPr>
        <w:spacing w:line="228" w:lineRule="auto"/>
        <w:ind w:right="520"/>
      </w:pPr>
      <w:r>
        <w:rPr>
          <w:rFonts w:ascii="Times New Roman" w:eastAsia="Times New Roman" w:hAnsi="Times New Roman" w:cs="Times New Roman"/>
          <w:sz w:val="24"/>
          <w:u w:val="single"/>
        </w:rPr>
        <w:t>W klasie 3 kontynuuje się doskonalenie umiejętności gramatycznych. Ponadto, uczeń po klasie 3:</w:t>
      </w:r>
    </w:p>
    <w:p w14:paraId="1F295111" w14:textId="77777777" w:rsidR="008A141F" w:rsidRDefault="008A141F">
      <w:pPr>
        <w:spacing w:line="245" w:lineRule="exact"/>
        <w:rPr>
          <w:rFonts w:ascii="Times New Roman" w:eastAsia="Times New Roman" w:hAnsi="Times New Roman" w:cs="Times New Roman"/>
          <w:sz w:val="24"/>
          <w:u w:val="single"/>
        </w:rPr>
      </w:pPr>
    </w:p>
    <w:p w14:paraId="0F17B665" w14:textId="77777777" w:rsidR="008A141F" w:rsidRDefault="00592758">
      <w:pPr>
        <w:numPr>
          <w:ilvl w:val="0"/>
          <w:numId w:val="6"/>
        </w:numPr>
        <w:tabs>
          <w:tab w:val="left" w:pos="720"/>
        </w:tabs>
        <w:spacing w:line="0" w:lineRule="atLeast"/>
        <w:ind w:left="720" w:hanging="364"/>
      </w:pPr>
      <w:r>
        <w:rPr>
          <w:rFonts w:ascii="Times New Roman" w:eastAsia="Times New Roman" w:hAnsi="Times New Roman" w:cs="Times New Roman"/>
          <w:sz w:val="24"/>
        </w:rPr>
        <w:t>Rozpoznaje i tworzy samodzielnie wszystkie rodzaje zdań;</w:t>
      </w:r>
    </w:p>
    <w:p w14:paraId="1BBD0388" w14:textId="77777777" w:rsidR="008A141F" w:rsidRDefault="008A141F">
      <w:pPr>
        <w:spacing w:line="37" w:lineRule="exact"/>
        <w:rPr>
          <w:rFonts w:ascii="Symbol" w:eastAsia="Symbol" w:hAnsi="Symbol" w:cs="Symbol"/>
          <w:sz w:val="24"/>
        </w:rPr>
      </w:pPr>
    </w:p>
    <w:p w14:paraId="3D3D2CC8" w14:textId="77777777" w:rsidR="008A141F" w:rsidRDefault="00592758">
      <w:pPr>
        <w:numPr>
          <w:ilvl w:val="0"/>
          <w:numId w:val="6"/>
        </w:numPr>
        <w:tabs>
          <w:tab w:val="left" w:pos="720"/>
        </w:tabs>
        <w:spacing w:line="0" w:lineRule="atLeast"/>
        <w:ind w:left="720" w:hanging="364"/>
      </w:pPr>
      <w:r>
        <w:rPr>
          <w:rFonts w:ascii="Times New Roman" w:eastAsia="Times New Roman" w:hAnsi="Times New Roman" w:cs="Times New Roman"/>
          <w:sz w:val="24"/>
        </w:rPr>
        <w:t>Dokonuje przekształceń zdań;</w:t>
      </w:r>
    </w:p>
    <w:p w14:paraId="6EEBCD38" w14:textId="77777777" w:rsidR="008A141F" w:rsidRDefault="008A141F">
      <w:pPr>
        <w:spacing w:line="41" w:lineRule="exact"/>
        <w:rPr>
          <w:rFonts w:ascii="Symbol" w:eastAsia="Symbol" w:hAnsi="Symbol" w:cs="Symbol"/>
          <w:sz w:val="24"/>
        </w:rPr>
      </w:pPr>
    </w:p>
    <w:p w14:paraId="672CD201" w14:textId="77777777" w:rsidR="008A141F" w:rsidRDefault="00592758">
      <w:pPr>
        <w:numPr>
          <w:ilvl w:val="0"/>
          <w:numId w:val="6"/>
        </w:numPr>
        <w:tabs>
          <w:tab w:val="left" w:pos="720"/>
        </w:tabs>
        <w:spacing w:line="0" w:lineRule="atLeast"/>
        <w:ind w:left="720" w:hanging="364"/>
      </w:pPr>
      <w:r>
        <w:rPr>
          <w:rFonts w:ascii="Times New Roman" w:eastAsia="Times New Roman" w:hAnsi="Times New Roman" w:cs="Times New Roman"/>
          <w:sz w:val="24"/>
        </w:rPr>
        <w:t>Grupuje wyrazy według cech znaczeniowych: nazw osób, zwierząt, roślin i rzeczy;</w:t>
      </w:r>
    </w:p>
    <w:p w14:paraId="3D816986" w14:textId="77777777" w:rsidR="008A141F" w:rsidRDefault="008A141F">
      <w:pPr>
        <w:spacing w:line="41" w:lineRule="exact"/>
        <w:rPr>
          <w:rFonts w:ascii="Symbol" w:eastAsia="Symbol" w:hAnsi="Symbol" w:cs="Symbol"/>
          <w:sz w:val="24"/>
        </w:rPr>
      </w:pPr>
    </w:p>
    <w:p w14:paraId="28BA0882" w14:textId="77777777" w:rsidR="008A141F" w:rsidRDefault="00592758">
      <w:pPr>
        <w:numPr>
          <w:ilvl w:val="0"/>
          <w:numId w:val="6"/>
        </w:numPr>
        <w:tabs>
          <w:tab w:val="left" w:pos="720"/>
        </w:tabs>
        <w:spacing w:line="0" w:lineRule="atLeast"/>
        <w:ind w:left="720" w:hanging="364"/>
      </w:pPr>
      <w:r>
        <w:rPr>
          <w:rFonts w:ascii="Times New Roman" w:eastAsia="Times New Roman" w:hAnsi="Times New Roman" w:cs="Times New Roman"/>
          <w:sz w:val="24"/>
        </w:rPr>
        <w:t>Odnajduje w zdaniu wyrazy określające czynności, wskazuje określenia rzeczownika;</w:t>
      </w:r>
    </w:p>
    <w:p w14:paraId="03E51A01" w14:textId="77777777" w:rsidR="008A141F" w:rsidRDefault="008A141F">
      <w:pPr>
        <w:spacing w:line="37" w:lineRule="exact"/>
        <w:rPr>
          <w:rFonts w:ascii="Symbol" w:eastAsia="Symbol" w:hAnsi="Symbol" w:cs="Symbol"/>
          <w:sz w:val="24"/>
        </w:rPr>
      </w:pPr>
    </w:p>
    <w:p w14:paraId="07234360" w14:textId="77777777" w:rsidR="008A141F" w:rsidRDefault="00592758">
      <w:pPr>
        <w:numPr>
          <w:ilvl w:val="0"/>
          <w:numId w:val="6"/>
        </w:numPr>
        <w:tabs>
          <w:tab w:val="left" w:pos="720"/>
        </w:tabs>
        <w:spacing w:line="0" w:lineRule="atLeast"/>
        <w:ind w:left="720" w:hanging="364"/>
      </w:pPr>
      <w:r>
        <w:rPr>
          <w:rFonts w:ascii="Times New Roman" w:eastAsia="Times New Roman" w:hAnsi="Times New Roman" w:cs="Times New Roman"/>
          <w:sz w:val="24"/>
        </w:rPr>
        <w:t>Dobiera słownictwo do podanego tematu;</w:t>
      </w:r>
    </w:p>
    <w:p w14:paraId="6EDC7763" w14:textId="77777777" w:rsidR="008A141F" w:rsidRDefault="008A141F">
      <w:pPr>
        <w:spacing w:line="41" w:lineRule="exact"/>
        <w:rPr>
          <w:rFonts w:ascii="Symbol" w:eastAsia="Symbol" w:hAnsi="Symbol" w:cs="Symbol"/>
          <w:sz w:val="24"/>
        </w:rPr>
      </w:pPr>
    </w:p>
    <w:p w14:paraId="1ADD160A" w14:textId="77777777" w:rsidR="008A141F" w:rsidRDefault="00592758">
      <w:pPr>
        <w:numPr>
          <w:ilvl w:val="0"/>
          <w:numId w:val="6"/>
        </w:numPr>
        <w:tabs>
          <w:tab w:val="left" w:pos="720"/>
        </w:tabs>
        <w:spacing w:line="0" w:lineRule="atLeast"/>
        <w:ind w:left="720" w:hanging="364"/>
      </w:pPr>
      <w:r>
        <w:rPr>
          <w:rFonts w:ascii="Times New Roman" w:eastAsia="Times New Roman" w:hAnsi="Times New Roman" w:cs="Times New Roman"/>
          <w:sz w:val="24"/>
        </w:rPr>
        <w:t>Potrafi rozwinąć zdanie.</w:t>
      </w:r>
    </w:p>
    <w:p w14:paraId="2EA347E3" w14:textId="77777777" w:rsidR="008A141F" w:rsidRDefault="008A141F">
      <w:pPr>
        <w:spacing w:line="242" w:lineRule="exact"/>
        <w:rPr>
          <w:rFonts w:ascii="Times New Roman" w:eastAsia="Times New Roman" w:hAnsi="Times New Roman" w:cs="Times New Roman"/>
          <w:sz w:val="24"/>
        </w:rPr>
      </w:pPr>
    </w:p>
    <w:p w14:paraId="4909A987" w14:textId="77777777" w:rsidR="008A141F" w:rsidRDefault="00592758">
      <w:pPr>
        <w:spacing w:line="0" w:lineRule="atLeast"/>
      </w:pPr>
      <w:r>
        <w:rPr>
          <w:rFonts w:ascii="Times New Roman" w:eastAsia="Times New Roman" w:hAnsi="Times New Roman" w:cs="Times New Roman"/>
          <w:sz w:val="24"/>
          <w:u w:val="single"/>
        </w:rPr>
        <w:t>W klasie 3 kontynuuje się doskonalenie umiejętności ortograficznych i interpunkcyjnych.</w:t>
      </w:r>
    </w:p>
    <w:p w14:paraId="12B9869F" w14:textId="77777777" w:rsidR="008A141F" w:rsidRDefault="008A141F">
      <w:pPr>
        <w:spacing w:line="41" w:lineRule="exact"/>
        <w:rPr>
          <w:rFonts w:ascii="Times New Roman" w:eastAsia="Times New Roman" w:hAnsi="Times New Roman" w:cs="Times New Roman"/>
          <w:sz w:val="24"/>
          <w:u w:val="single"/>
        </w:rPr>
      </w:pPr>
    </w:p>
    <w:p w14:paraId="726E4EC9" w14:textId="77777777" w:rsidR="008A141F" w:rsidRDefault="00592758">
      <w:pPr>
        <w:spacing w:line="0" w:lineRule="atLeast"/>
      </w:pPr>
      <w:r>
        <w:rPr>
          <w:rFonts w:ascii="Times New Roman" w:eastAsia="Times New Roman" w:hAnsi="Times New Roman" w:cs="Times New Roman"/>
          <w:sz w:val="24"/>
          <w:u w:val="single"/>
        </w:rPr>
        <w:t>Ponadto, uczeń po klasie 3:</w:t>
      </w:r>
    </w:p>
    <w:p w14:paraId="0CD16ABC" w14:textId="77777777" w:rsidR="008A141F" w:rsidRDefault="008A141F">
      <w:pPr>
        <w:spacing w:line="316" w:lineRule="exact"/>
        <w:rPr>
          <w:rFonts w:ascii="Times New Roman" w:eastAsia="Times New Roman" w:hAnsi="Times New Roman" w:cs="Times New Roman"/>
          <w:sz w:val="24"/>
          <w:u w:val="single"/>
        </w:rPr>
      </w:pPr>
    </w:p>
    <w:p w14:paraId="58F86F8F" w14:textId="77777777" w:rsidR="008A141F" w:rsidRDefault="00592758">
      <w:pPr>
        <w:numPr>
          <w:ilvl w:val="0"/>
          <w:numId w:val="7"/>
        </w:numPr>
        <w:tabs>
          <w:tab w:val="left" w:pos="720"/>
        </w:tabs>
        <w:spacing w:line="225" w:lineRule="auto"/>
        <w:ind w:left="720" w:right="800" w:hanging="364"/>
      </w:pPr>
      <w:r>
        <w:rPr>
          <w:rFonts w:ascii="Times New Roman" w:eastAsia="Times New Roman" w:hAnsi="Times New Roman" w:cs="Times New Roman"/>
          <w:sz w:val="24"/>
        </w:rPr>
        <w:t>Zapisuje wielką literą: nazwy popularnych zabytków, niektóre tytuły książek i czasopism, przydomki;</w:t>
      </w:r>
    </w:p>
    <w:p w14:paraId="4DDCA2CE" w14:textId="77777777" w:rsidR="008A141F" w:rsidRDefault="008A141F">
      <w:pPr>
        <w:spacing w:line="38" w:lineRule="exact"/>
        <w:rPr>
          <w:rFonts w:ascii="Symbol" w:eastAsia="Symbol" w:hAnsi="Symbol" w:cs="Symbol"/>
          <w:sz w:val="24"/>
        </w:rPr>
      </w:pPr>
    </w:p>
    <w:p w14:paraId="245E9B38" w14:textId="77777777" w:rsidR="008A141F" w:rsidRDefault="00592758">
      <w:pPr>
        <w:numPr>
          <w:ilvl w:val="0"/>
          <w:numId w:val="7"/>
        </w:numPr>
        <w:tabs>
          <w:tab w:val="left" w:pos="720"/>
        </w:tabs>
        <w:spacing w:line="0" w:lineRule="atLeast"/>
        <w:ind w:left="720" w:hanging="364"/>
      </w:pPr>
      <w:r>
        <w:rPr>
          <w:rFonts w:ascii="Times New Roman" w:eastAsia="Times New Roman" w:hAnsi="Times New Roman" w:cs="Times New Roman"/>
          <w:sz w:val="24"/>
        </w:rPr>
        <w:t>Rozumie funkcję przecinka i stosuje go przy wyliczaniu;</w:t>
      </w:r>
    </w:p>
    <w:p w14:paraId="5C7579C6" w14:textId="77777777" w:rsidR="008A141F" w:rsidRDefault="008A141F">
      <w:pPr>
        <w:spacing w:line="41" w:lineRule="exact"/>
        <w:rPr>
          <w:rFonts w:ascii="Symbol" w:eastAsia="Symbol" w:hAnsi="Symbol" w:cs="Symbol"/>
          <w:sz w:val="24"/>
        </w:rPr>
      </w:pPr>
    </w:p>
    <w:p w14:paraId="21CD973E" w14:textId="77777777" w:rsidR="008A141F" w:rsidRDefault="00592758">
      <w:pPr>
        <w:numPr>
          <w:ilvl w:val="0"/>
          <w:numId w:val="7"/>
        </w:numPr>
        <w:tabs>
          <w:tab w:val="left" w:pos="720"/>
        </w:tabs>
        <w:spacing w:line="0" w:lineRule="atLeast"/>
        <w:ind w:left="720" w:hanging="364"/>
      </w:pPr>
      <w:r>
        <w:rPr>
          <w:rFonts w:ascii="Times New Roman" w:eastAsia="Times New Roman" w:hAnsi="Times New Roman" w:cs="Times New Roman"/>
          <w:sz w:val="24"/>
        </w:rPr>
        <w:t>Zna zastosowanie dwukropka przy wyliczaniu;</w:t>
      </w:r>
    </w:p>
    <w:p w14:paraId="672FF818" w14:textId="77777777" w:rsidR="008A141F" w:rsidRDefault="008A141F">
      <w:pPr>
        <w:spacing w:line="119" w:lineRule="exact"/>
        <w:rPr>
          <w:rFonts w:ascii="Symbol" w:eastAsia="Symbol" w:hAnsi="Symbol" w:cs="Symbol"/>
          <w:sz w:val="24"/>
        </w:rPr>
      </w:pPr>
    </w:p>
    <w:p w14:paraId="364D9101" w14:textId="77777777" w:rsidR="008A141F" w:rsidRDefault="00592758">
      <w:pPr>
        <w:numPr>
          <w:ilvl w:val="0"/>
          <w:numId w:val="7"/>
        </w:numPr>
        <w:tabs>
          <w:tab w:val="left" w:pos="720"/>
        </w:tabs>
        <w:spacing w:line="223" w:lineRule="auto"/>
        <w:ind w:left="720" w:right="560" w:hanging="364"/>
      </w:pPr>
      <w:r>
        <w:rPr>
          <w:rFonts w:ascii="Times New Roman" w:eastAsia="Times New Roman" w:hAnsi="Times New Roman" w:cs="Times New Roman"/>
          <w:sz w:val="24"/>
        </w:rPr>
        <w:t>Dba o poprawność ortograficzną i interpunkcyjną podczas pisania ze słuchu oraz tekstów pisanych samodzielnie.</w:t>
      </w:r>
    </w:p>
    <w:p w14:paraId="58C0967F" w14:textId="77777777" w:rsidR="008A141F" w:rsidRDefault="008A141F">
      <w:pPr>
        <w:spacing w:line="196" w:lineRule="exact"/>
        <w:rPr>
          <w:rFonts w:ascii="Times New Roman" w:eastAsia="Times New Roman" w:hAnsi="Times New Roman" w:cs="Times New Roman"/>
          <w:sz w:val="24"/>
        </w:rPr>
      </w:pPr>
    </w:p>
    <w:p w14:paraId="6F5A7CBF" w14:textId="77777777" w:rsidR="008A141F" w:rsidRDefault="00592758">
      <w:pPr>
        <w:spacing w:line="0" w:lineRule="atLeast"/>
        <w:ind w:right="-19"/>
        <w:jc w:val="center"/>
        <w:sectPr w:rsidR="008A141F">
          <w:pgSz w:w="11906" w:h="16838"/>
          <w:pgMar w:top="695" w:right="1440" w:bottom="474" w:left="1420" w:header="708" w:footer="708" w:gutter="0"/>
          <w:cols w:space="708"/>
          <w:docGrid w:linePitch="360"/>
        </w:sectPr>
      </w:pPr>
      <w:r>
        <w:rPr>
          <w:sz w:val="22"/>
        </w:rPr>
        <w:t>2</w:t>
      </w:r>
    </w:p>
    <w:p w14:paraId="7D7099D4" w14:textId="44F3AE71" w:rsidR="008A141F" w:rsidRDefault="00592758">
      <w:pPr>
        <w:spacing w:line="0" w:lineRule="atLeast"/>
        <w:ind w:right="-19"/>
        <w:jc w:val="center"/>
      </w:pPr>
      <w:bookmarkStart w:id="2" w:name="page3"/>
      <w:bookmarkEnd w:id="2"/>
      <w:r>
        <w:rPr>
          <w:rFonts w:ascii="Times New Roman" w:eastAsia="Times New Roman" w:hAnsi="Times New Roman" w:cs="Times New Roman"/>
          <w:i/>
        </w:rPr>
        <w:lastRenderedPageBreak/>
        <w:t>Szkoła Podstawowa</w:t>
      </w:r>
      <w:r w:rsidR="00D27DA9">
        <w:rPr>
          <w:rFonts w:ascii="Times New Roman" w:eastAsia="Times New Roman" w:hAnsi="Times New Roman" w:cs="Times New Roman"/>
          <w:i/>
        </w:rPr>
        <w:t xml:space="preserve"> nr </w:t>
      </w:r>
      <w:r>
        <w:rPr>
          <w:rFonts w:ascii="Times New Roman" w:eastAsia="Times New Roman" w:hAnsi="Times New Roman" w:cs="Times New Roman"/>
          <w:i/>
        </w:rPr>
        <w:t xml:space="preserve">4 w </w:t>
      </w:r>
      <w:r w:rsidR="00D27DA9">
        <w:rPr>
          <w:rFonts w:ascii="Times New Roman" w:eastAsia="Times New Roman" w:hAnsi="Times New Roman" w:cs="Times New Roman"/>
          <w:i/>
        </w:rPr>
        <w:t>Czeladzi</w:t>
      </w:r>
    </w:p>
    <w:p w14:paraId="63CA5053" w14:textId="77777777" w:rsidR="008A141F" w:rsidRDefault="008A141F">
      <w:pPr>
        <w:spacing w:line="200" w:lineRule="exact"/>
        <w:rPr>
          <w:rFonts w:ascii="Times New Roman" w:eastAsia="Times New Roman" w:hAnsi="Times New Roman" w:cs="Times New Roman"/>
          <w:i/>
        </w:rPr>
      </w:pPr>
    </w:p>
    <w:p w14:paraId="63787929" w14:textId="77777777" w:rsidR="008A141F" w:rsidRDefault="008A141F">
      <w:pPr>
        <w:spacing w:line="281" w:lineRule="exact"/>
        <w:rPr>
          <w:rFonts w:ascii="Times New Roman" w:eastAsia="Times New Roman" w:hAnsi="Times New Roman" w:cs="Times New Roman"/>
        </w:rPr>
      </w:pPr>
    </w:p>
    <w:p w14:paraId="1FCD0126" w14:textId="77777777" w:rsidR="008A141F" w:rsidRDefault="00592758">
      <w:pPr>
        <w:spacing w:line="0" w:lineRule="atLeast"/>
        <w:ind w:left="3240"/>
      </w:pPr>
      <w:r>
        <w:rPr>
          <w:rFonts w:ascii="Times New Roman" w:eastAsia="Times New Roman" w:hAnsi="Times New Roman" w:cs="Times New Roman"/>
          <w:b/>
          <w:i/>
          <w:sz w:val="24"/>
        </w:rPr>
        <w:t>EDUKACJA MATEMATYCZNA</w:t>
      </w:r>
    </w:p>
    <w:p w14:paraId="16B1CDD2" w14:textId="77777777" w:rsidR="008A141F" w:rsidRDefault="008A141F">
      <w:pPr>
        <w:spacing w:line="302" w:lineRule="exact"/>
        <w:rPr>
          <w:rFonts w:ascii="Times New Roman" w:eastAsia="Times New Roman" w:hAnsi="Times New Roman" w:cs="Times New Roman"/>
          <w:b/>
          <w:i/>
          <w:sz w:val="24"/>
        </w:rPr>
      </w:pPr>
    </w:p>
    <w:p w14:paraId="3E31C1EA" w14:textId="77777777" w:rsidR="008A141F" w:rsidRDefault="00592758">
      <w:pPr>
        <w:spacing w:line="228" w:lineRule="auto"/>
        <w:ind w:firstLine="360"/>
      </w:pPr>
      <w:r>
        <w:rPr>
          <w:rFonts w:ascii="Times New Roman" w:eastAsia="Times New Roman" w:hAnsi="Times New Roman" w:cs="Times New Roman"/>
          <w:sz w:val="24"/>
          <w:u w:val="single"/>
        </w:rPr>
        <w:t>W klasie 3 kontynuuje się doskonalenie umiejętności matematycznych. Ponadto, uczeń po klasie 3:</w:t>
      </w:r>
    </w:p>
    <w:p w14:paraId="15E8F292" w14:textId="77777777" w:rsidR="008A141F" w:rsidRDefault="008A141F">
      <w:pPr>
        <w:spacing w:line="323" w:lineRule="exact"/>
        <w:rPr>
          <w:rFonts w:ascii="Times New Roman" w:eastAsia="Times New Roman" w:hAnsi="Times New Roman" w:cs="Times New Roman"/>
          <w:sz w:val="24"/>
          <w:u w:val="single"/>
        </w:rPr>
      </w:pPr>
    </w:p>
    <w:p w14:paraId="24AE863C" w14:textId="77777777" w:rsidR="008A141F" w:rsidRDefault="00592758">
      <w:pPr>
        <w:numPr>
          <w:ilvl w:val="0"/>
          <w:numId w:val="8"/>
        </w:numPr>
        <w:tabs>
          <w:tab w:val="left" w:pos="720"/>
        </w:tabs>
        <w:spacing w:line="225" w:lineRule="auto"/>
        <w:ind w:left="720" w:right="100" w:hanging="364"/>
      </w:pPr>
      <w:r>
        <w:rPr>
          <w:rFonts w:ascii="Times New Roman" w:eastAsia="Times New Roman" w:hAnsi="Times New Roman" w:cs="Times New Roman"/>
          <w:sz w:val="24"/>
        </w:rPr>
        <w:t>Odczytuje i zapisuje liczby od 0 do 1000, liczy w przód i w tył po jeden, po dziesięć i po sto w zakresie 1000;</w:t>
      </w:r>
    </w:p>
    <w:p w14:paraId="5660724E" w14:textId="77777777" w:rsidR="008A141F" w:rsidRDefault="008A141F">
      <w:pPr>
        <w:spacing w:line="38" w:lineRule="exact"/>
        <w:rPr>
          <w:rFonts w:ascii="Symbol" w:eastAsia="Symbol" w:hAnsi="Symbol" w:cs="Symbol"/>
          <w:sz w:val="24"/>
        </w:rPr>
      </w:pPr>
    </w:p>
    <w:p w14:paraId="4D0DF141" w14:textId="77777777" w:rsidR="008A141F" w:rsidRDefault="00592758">
      <w:pPr>
        <w:numPr>
          <w:ilvl w:val="0"/>
          <w:numId w:val="8"/>
        </w:numPr>
        <w:tabs>
          <w:tab w:val="left" w:pos="720"/>
        </w:tabs>
        <w:spacing w:line="0" w:lineRule="atLeast"/>
        <w:ind w:left="720" w:hanging="364"/>
      </w:pPr>
      <w:r>
        <w:rPr>
          <w:rFonts w:ascii="Times New Roman" w:eastAsia="Times New Roman" w:hAnsi="Times New Roman" w:cs="Times New Roman"/>
          <w:sz w:val="24"/>
        </w:rPr>
        <w:t>Potrafi przyporządkować liczbę do konkretnych elementów w zbiorze;</w:t>
      </w:r>
    </w:p>
    <w:p w14:paraId="2AED1911" w14:textId="77777777" w:rsidR="008A141F" w:rsidRDefault="008A141F">
      <w:pPr>
        <w:spacing w:line="37" w:lineRule="exact"/>
        <w:rPr>
          <w:rFonts w:ascii="Symbol" w:eastAsia="Symbol" w:hAnsi="Symbol" w:cs="Symbol"/>
          <w:sz w:val="24"/>
        </w:rPr>
      </w:pPr>
    </w:p>
    <w:p w14:paraId="64E75B78" w14:textId="77777777" w:rsidR="008A141F" w:rsidRDefault="00592758">
      <w:pPr>
        <w:numPr>
          <w:ilvl w:val="0"/>
          <w:numId w:val="8"/>
        </w:numPr>
        <w:tabs>
          <w:tab w:val="left" w:pos="720"/>
        </w:tabs>
        <w:spacing w:line="0" w:lineRule="atLeast"/>
        <w:ind w:left="720" w:hanging="364"/>
      </w:pPr>
      <w:r>
        <w:rPr>
          <w:rFonts w:ascii="Times New Roman" w:eastAsia="Times New Roman" w:hAnsi="Times New Roman" w:cs="Times New Roman"/>
          <w:sz w:val="24"/>
        </w:rPr>
        <w:t>Porównuje liczby w zakresie 1000, używając określeń: „większa”, „mniejsza”,</w:t>
      </w:r>
    </w:p>
    <w:p w14:paraId="1AACF093" w14:textId="77777777" w:rsidR="008A141F" w:rsidRDefault="008A141F">
      <w:pPr>
        <w:spacing w:line="45" w:lineRule="exact"/>
        <w:rPr>
          <w:rFonts w:ascii="Symbol" w:eastAsia="Symbol" w:hAnsi="Symbol" w:cs="Symbol"/>
          <w:sz w:val="24"/>
        </w:rPr>
      </w:pPr>
    </w:p>
    <w:p w14:paraId="7795F30B" w14:textId="77777777" w:rsidR="008A141F" w:rsidRDefault="00592758">
      <w:pPr>
        <w:spacing w:line="0" w:lineRule="atLeast"/>
        <w:ind w:left="720"/>
      </w:pPr>
      <w:r>
        <w:rPr>
          <w:rFonts w:ascii="Times New Roman" w:eastAsia="Times New Roman" w:hAnsi="Times New Roman" w:cs="Times New Roman"/>
          <w:sz w:val="24"/>
        </w:rPr>
        <w:t>„równa”, stosuje znaki: =,&lt;,&gt;;</w:t>
      </w:r>
    </w:p>
    <w:p w14:paraId="4E99DD50" w14:textId="77777777" w:rsidR="008A141F" w:rsidRDefault="008A141F">
      <w:pPr>
        <w:spacing w:line="37" w:lineRule="exact"/>
        <w:rPr>
          <w:rFonts w:ascii="Symbol" w:eastAsia="Symbol" w:hAnsi="Symbol" w:cs="Symbol"/>
          <w:sz w:val="24"/>
        </w:rPr>
      </w:pPr>
    </w:p>
    <w:p w14:paraId="7FCC2AB0" w14:textId="77777777" w:rsidR="008A141F" w:rsidRDefault="00592758">
      <w:pPr>
        <w:numPr>
          <w:ilvl w:val="0"/>
          <w:numId w:val="8"/>
        </w:numPr>
        <w:tabs>
          <w:tab w:val="left" w:pos="720"/>
        </w:tabs>
        <w:spacing w:line="0" w:lineRule="atLeast"/>
        <w:ind w:left="720" w:hanging="364"/>
      </w:pPr>
      <w:r>
        <w:rPr>
          <w:rFonts w:ascii="Times New Roman" w:eastAsia="Times New Roman" w:hAnsi="Times New Roman" w:cs="Times New Roman"/>
          <w:sz w:val="24"/>
        </w:rPr>
        <w:t>Wskazuje liczby parzyste i nieparzyste w zakresie 1000;</w:t>
      </w:r>
    </w:p>
    <w:p w14:paraId="568E9FF7" w14:textId="77777777" w:rsidR="008A141F" w:rsidRDefault="008A141F">
      <w:pPr>
        <w:spacing w:line="41" w:lineRule="exact"/>
        <w:rPr>
          <w:rFonts w:ascii="Symbol" w:eastAsia="Symbol" w:hAnsi="Symbol" w:cs="Symbol"/>
          <w:sz w:val="24"/>
        </w:rPr>
      </w:pPr>
    </w:p>
    <w:p w14:paraId="389BB4A7" w14:textId="77777777" w:rsidR="008A141F" w:rsidRDefault="00592758">
      <w:pPr>
        <w:numPr>
          <w:ilvl w:val="0"/>
          <w:numId w:val="8"/>
        </w:numPr>
        <w:tabs>
          <w:tab w:val="left" w:pos="720"/>
        </w:tabs>
        <w:spacing w:line="0" w:lineRule="atLeast"/>
        <w:ind w:left="720" w:hanging="364"/>
      </w:pPr>
      <w:r>
        <w:rPr>
          <w:rFonts w:ascii="Times New Roman" w:eastAsia="Times New Roman" w:hAnsi="Times New Roman" w:cs="Times New Roman"/>
          <w:sz w:val="24"/>
        </w:rPr>
        <w:t>Rozumie porządkowy aspekt liczby;</w:t>
      </w:r>
    </w:p>
    <w:p w14:paraId="486E300D" w14:textId="77777777" w:rsidR="008A141F" w:rsidRDefault="008A141F">
      <w:pPr>
        <w:spacing w:line="41" w:lineRule="exact"/>
        <w:rPr>
          <w:rFonts w:ascii="Symbol" w:eastAsia="Symbol" w:hAnsi="Symbol" w:cs="Symbol"/>
          <w:sz w:val="24"/>
        </w:rPr>
      </w:pPr>
    </w:p>
    <w:p w14:paraId="46364434" w14:textId="77777777" w:rsidR="008A141F" w:rsidRDefault="00592758">
      <w:pPr>
        <w:numPr>
          <w:ilvl w:val="0"/>
          <w:numId w:val="8"/>
        </w:numPr>
        <w:tabs>
          <w:tab w:val="left" w:pos="720"/>
        </w:tabs>
        <w:spacing w:line="0" w:lineRule="atLeast"/>
        <w:ind w:left="720" w:hanging="364"/>
      </w:pPr>
      <w:r>
        <w:rPr>
          <w:rFonts w:ascii="Times New Roman" w:eastAsia="Times New Roman" w:hAnsi="Times New Roman" w:cs="Times New Roman"/>
          <w:sz w:val="24"/>
        </w:rPr>
        <w:t>Dodaje i odejmuje liczby w zakresie 100 z przekroczeniem progu;</w:t>
      </w:r>
    </w:p>
    <w:p w14:paraId="2AE364CB" w14:textId="77777777" w:rsidR="008A141F" w:rsidRDefault="008A141F">
      <w:pPr>
        <w:spacing w:line="114" w:lineRule="exact"/>
        <w:rPr>
          <w:rFonts w:ascii="Symbol" w:eastAsia="Symbol" w:hAnsi="Symbol" w:cs="Symbol"/>
          <w:sz w:val="24"/>
        </w:rPr>
      </w:pPr>
    </w:p>
    <w:p w14:paraId="709E9AC8" w14:textId="77777777" w:rsidR="008A141F" w:rsidRDefault="00592758">
      <w:pPr>
        <w:numPr>
          <w:ilvl w:val="0"/>
          <w:numId w:val="8"/>
        </w:numPr>
        <w:tabs>
          <w:tab w:val="left" w:pos="720"/>
        </w:tabs>
        <w:spacing w:line="225" w:lineRule="auto"/>
        <w:ind w:left="720" w:right="80" w:hanging="364"/>
      </w:pPr>
      <w:r>
        <w:rPr>
          <w:rFonts w:ascii="Times New Roman" w:eastAsia="Times New Roman" w:hAnsi="Times New Roman" w:cs="Times New Roman"/>
          <w:sz w:val="24"/>
        </w:rPr>
        <w:t>Wie, że dodawanie i odejmowanie to działania odwrotne (sprawdza wynik dodawania za pomocą odejmowania i odwrotnie);</w:t>
      </w:r>
    </w:p>
    <w:p w14:paraId="0FA4DF19" w14:textId="77777777" w:rsidR="008A141F" w:rsidRDefault="008A141F">
      <w:pPr>
        <w:spacing w:line="116" w:lineRule="exact"/>
        <w:rPr>
          <w:rFonts w:ascii="Symbol" w:eastAsia="Symbol" w:hAnsi="Symbol" w:cs="Symbol"/>
          <w:sz w:val="24"/>
        </w:rPr>
      </w:pPr>
    </w:p>
    <w:p w14:paraId="430F800C" w14:textId="77777777" w:rsidR="008A141F" w:rsidRDefault="00592758">
      <w:pPr>
        <w:numPr>
          <w:ilvl w:val="0"/>
          <w:numId w:val="8"/>
        </w:numPr>
        <w:tabs>
          <w:tab w:val="left" w:pos="720"/>
        </w:tabs>
        <w:spacing w:line="225" w:lineRule="auto"/>
        <w:ind w:left="720" w:right="360" w:hanging="364"/>
      </w:pPr>
      <w:r>
        <w:rPr>
          <w:rFonts w:ascii="Times New Roman" w:eastAsia="Times New Roman" w:hAnsi="Times New Roman" w:cs="Times New Roman"/>
          <w:sz w:val="24"/>
        </w:rPr>
        <w:t>Stosuje przemienność dodawania (wie, że kolejność dodawania składników nie ma wpływu na wynik);</w:t>
      </w:r>
    </w:p>
    <w:p w14:paraId="44B02E84" w14:textId="77777777" w:rsidR="008A141F" w:rsidRDefault="008A141F">
      <w:pPr>
        <w:spacing w:line="38" w:lineRule="exact"/>
        <w:rPr>
          <w:rFonts w:ascii="Symbol" w:eastAsia="Symbol" w:hAnsi="Symbol" w:cs="Symbol"/>
          <w:sz w:val="24"/>
        </w:rPr>
      </w:pPr>
    </w:p>
    <w:p w14:paraId="35F555D8" w14:textId="77777777" w:rsidR="008A141F" w:rsidRDefault="00592758">
      <w:pPr>
        <w:numPr>
          <w:ilvl w:val="0"/>
          <w:numId w:val="8"/>
        </w:numPr>
        <w:tabs>
          <w:tab w:val="left" w:pos="720"/>
        </w:tabs>
        <w:spacing w:line="0" w:lineRule="atLeast"/>
        <w:ind w:left="720" w:hanging="364"/>
      </w:pPr>
      <w:r>
        <w:rPr>
          <w:rFonts w:ascii="Times New Roman" w:eastAsia="Times New Roman" w:hAnsi="Times New Roman" w:cs="Times New Roman"/>
          <w:sz w:val="24"/>
        </w:rPr>
        <w:t>Mnoży i dzieli liczby w zakresie 100;</w:t>
      </w:r>
    </w:p>
    <w:p w14:paraId="1FEB1BC8" w14:textId="77777777" w:rsidR="008A141F" w:rsidRDefault="008A141F">
      <w:pPr>
        <w:spacing w:line="119" w:lineRule="exact"/>
        <w:rPr>
          <w:rFonts w:ascii="Symbol" w:eastAsia="Symbol" w:hAnsi="Symbol" w:cs="Symbol"/>
          <w:sz w:val="24"/>
        </w:rPr>
      </w:pPr>
    </w:p>
    <w:p w14:paraId="1995991B" w14:textId="77777777" w:rsidR="008A141F" w:rsidRDefault="00592758">
      <w:pPr>
        <w:numPr>
          <w:ilvl w:val="0"/>
          <w:numId w:val="8"/>
        </w:numPr>
        <w:tabs>
          <w:tab w:val="left" w:pos="720"/>
        </w:tabs>
        <w:spacing w:line="223" w:lineRule="auto"/>
        <w:ind w:left="720" w:right="600" w:hanging="364"/>
      </w:pPr>
      <w:r>
        <w:rPr>
          <w:rFonts w:ascii="Times New Roman" w:eastAsia="Times New Roman" w:hAnsi="Times New Roman" w:cs="Times New Roman"/>
          <w:sz w:val="24"/>
        </w:rPr>
        <w:t>Wie, że mnożenie i dzielenie to działania wzajemnie odwrotne (sprawdza wynik dzielenia za pomocą mnożenia i odwrotnie);</w:t>
      </w:r>
    </w:p>
    <w:p w14:paraId="1B1F654C" w14:textId="77777777" w:rsidR="008A141F" w:rsidRDefault="008A141F">
      <w:pPr>
        <w:spacing w:line="120" w:lineRule="exact"/>
        <w:rPr>
          <w:rFonts w:ascii="Symbol" w:eastAsia="Symbol" w:hAnsi="Symbol" w:cs="Symbol"/>
          <w:sz w:val="24"/>
        </w:rPr>
      </w:pPr>
    </w:p>
    <w:p w14:paraId="1E7DC8D6" w14:textId="77777777" w:rsidR="008A141F" w:rsidRDefault="00592758">
      <w:pPr>
        <w:numPr>
          <w:ilvl w:val="0"/>
          <w:numId w:val="8"/>
        </w:numPr>
        <w:tabs>
          <w:tab w:val="left" w:pos="720"/>
        </w:tabs>
        <w:spacing w:line="223" w:lineRule="auto"/>
        <w:ind w:left="720" w:right="620" w:hanging="364"/>
      </w:pPr>
      <w:r>
        <w:rPr>
          <w:rFonts w:ascii="Times New Roman" w:eastAsia="Times New Roman" w:hAnsi="Times New Roman" w:cs="Times New Roman"/>
          <w:sz w:val="24"/>
        </w:rPr>
        <w:t>Stosuje przemienność mnożenia (wie, że kolejność mnożenia czynników nie ma wpływu na wynik);</w:t>
      </w:r>
    </w:p>
    <w:p w14:paraId="5A8E845F" w14:textId="77777777" w:rsidR="008A141F" w:rsidRDefault="008A141F">
      <w:pPr>
        <w:spacing w:line="116" w:lineRule="exact"/>
        <w:rPr>
          <w:rFonts w:ascii="Symbol" w:eastAsia="Symbol" w:hAnsi="Symbol" w:cs="Symbol"/>
          <w:sz w:val="24"/>
        </w:rPr>
      </w:pPr>
    </w:p>
    <w:p w14:paraId="2879070E" w14:textId="77777777" w:rsidR="008A141F" w:rsidRDefault="00592758">
      <w:pPr>
        <w:numPr>
          <w:ilvl w:val="0"/>
          <w:numId w:val="8"/>
        </w:numPr>
        <w:tabs>
          <w:tab w:val="left" w:pos="720"/>
        </w:tabs>
        <w:spacing w:line="225" w:lineRule="auto"/>
        <w:ind w:left="720" w:hanging="364"/>
      </w:pPr>
      <w:r>
        <w:rPr>
          <w:rFonts w:ascii="Times New Roman" w:eastAsia="Times New Roman" w:hAnsi="Times New Roman" w:cs="Times New Roman"/>
          <w:sz w:val="24"/>
        </w:rPr>
        <w:t>Rozwiązuje łatwe równania z niewiadomą w postaci okienka (wspomagane rysunkami lub schematami);</w:t>
      </w:r>
    </w:p>
    <w:p w14:paraId="4610760F" w14:textId="77777777" w:rsidR="008A141F" w:rsidRDefault="008A141F">
      <w:pPr>
        <w:spacing w:line="116" w:lineRule="exact"/>
        <w:rPr>
          <w:rFonts w:ascii="Symbol" w:eastAsia="Symbol" w:hAnsi="Symbol" w:cs="Symbol"/>
          <w:sz w:val="24"/>
        </w:rPr>
      </w:pPr>
    </w:p>
    <w:p w14:paraId="008DEC5A" w14:textId="77777777" w:rsidR="008A141F" w:rsidRDefault="00592758">
      <w:pPr>
        <w:numPr>
          <w:ilvl w:val="0"/>
          <w:numId w:val="8"/>
        </w:numPr>
        <w:tabs>
          <w:tab w:val="left" w:pos="720"/>
        </w:tabs>
        <w:spacing w:line="225" w:lineRule="auto"/>
        <w:ind w:left="720" w:right="820" w:hanging="364"/>
      </w:pPr>
      <w:r>
        <w:rPr>
          <w:rFonts w:ascii="Times New Roman" w:eastAsia="Times New Roman" w:hAnsi="Times New Roman" w:cs="Times New Roman"/>
          <w:sz w:val="24"/>
        </w:rPr>
        <w:t>Rozwiązuje jednodziałaniowe zadania z treścią (wspomagane schematami lub rysunkami);</w:t>
      </w:r>
    </w:p>
    <w:p w14:paraId="5FB0F66F" w14:textId="77777777" w:rsidR="008A141F" w:rsidRDefault="008A141F">
      <w:pPr>
        <w:spacing w:line="38" w:lineRule="exact"/>
        <w:rPr>
          <w:rFonts w:ascii="Symbol" w:eastAsia="Symbol" w:hAnsi="Symbol" w:cs="Symbol"/>
          <w:sz w:val="24"/>
        </w:rPr>
      </w:pPr>
    </w:p>
    <w:p w14:paraId="22EAF3F1" w14:textId="77777777" w:rsidR="008A141F" w:rsidRDefault="00592758">
      <w:pPr>
        <w:numPr>
          <w:ilvl w:val="0"/>
          <w:numId w:val="8"/>
        </w:numPr>
        <w:tabs>
          <w:tab w:val="left" w:pos="720"/>
        </w:tabs>
        <w:spacing w:line="0" w:lineRule="atLeast"/>
        <w:ind w:left="720" w:hanging="364"/>
      </w:pPr>
      <w:r>
        <w:rPr>
          <w:rFonts w:ascii="Times New Roman" w:eastAsia="Times New Roman" w:hAnsi="Times New Roman" w:cs="Times New Roman"/>
          <w:sz w:val="24"/>
        </w:rPr>
        <w:t>Rysuje ilustracje do zadań z treścią;</w:t>
      </w:r>
    </w:p>
    <w:p w14:paraId="2A9D2DE8" w14:textId="77777777" w:rsidR="008A141F" w:rsidRDefault="008A141F">
      <w:pPr>
        <w:spacing w:line="41" w:lineRule="exact"/>
        <w:rPr>
          <w:rFonts w:ascii="Symbol" w:eastAsia="Symbol" w:hAnsi="Symbol" w:cs="Symbol"/>
          <w:sz w:val="24"/>
        </w:rPr>
      </w:pPr>
    </w:p>
    <w:p w14:paraId="6AF6F073" w14:textId="77777777" w:rsidR="008A141F" w:rsidRDefault="00592758">
      <w:pPr>
        <w:numPr>
          <w:ilvl w:val="0"/>
          <w:numId w:val="8"/>
        </w:numPr>
        <w:tabs>
          <w:tab w:val="left" w:pos="720"/>
        </w:tabs>
        <w:spacing w:line="0" w:lineRule="atLeast"/>
        <w:ind w:left="720" w:hanging="364"/>
      </w:pPr>
      <w:r>
        <w:rPr>
          <w:rFonts w:ascii="Times New Roman" w:eastAsia="Times New Roman" w:hAnsi="Times New Roman" w:cs="Times New Roman"/>
          <w:sz w:val="24"/>
        </w:rPr>
        <w:t>Układa pytania do treści zadań;</w:t>
      </w:r>
    </w:p>
    <w:p w14:paraId="1E735D72" w14:textId="77777777" w:rsidR="008A141F" w:rsidRDefault="008A141F">
      <w:pPr>
        <w:spacing w:line="37" w:lineRule="exact"/>
        <w:rPr>
          <w:rFonts w:ascii="Symbol" w:eastAsia="Symbol" w:hAnsi="Symbol" w:cs="Symbol"/>
          <w:sz w:val="24"/>
        </w:rPr>
      </w:pPr>
    </w:p>
    <w:p w14:paraId="4AD4A705" w14:textId="77777777" w:rsidR="008A141F" w:rsidRDefault="00592758">
      <w:pPr>
        <w:numPr>
          <w:ilvl w:val="0"/>
          <w:numId w:val="8"/>
        </w:numPr>
        <w:tabs>
          <w:tab w:val="left" w:pos="720"/>
        </w:tabs>
        <w:spacing w:line="0" w:lineRule="atLeast"/>
        <w:ind w:left="720" w:hanging="364"/>
      </w:pPr>
      <w:r>
        <w:rPr>
          <w:rFonts w:ascii="Times New Roman" w:eastAsia="Times New Roman" w:hAnsi="Times New Roman" w:cs="Times New Roman"/>
          <w:sz w:val="24"/>
        </w:rPr>
        <w:t>Wskazuje i poprawia błędy w treści zadań;</w:t>
      </w:r>
    </w:p>
    <w:p w14:paraId="5B184507" w14:textId="77777777" w:rsidR="008A141F" w:rsidRDefault="008A141F">
      <w:pPr>
        <w:spacing w:line="41" w:lineRule="exact"/>
        <w:rPr>
          <w:rFonts w:ascii="Symbol" w:eastAsia="Symbol" w:hAnsi="Symbol" w:cs="Symbol"/>
          <w:sz w:val="24"/>
        </w:rPr>
      </w:pPr>
    </w:p>
    <w:p w14:paraId="4D1D120E" w14:textId="77777777" w:rsidR="008A141F" w:rsidRDefault="00592758">
      <w:pPr>
        <w:numPr>
          <w:ilvl w:val="0"/>
          <w:numId w:val="8"/>
        </w:numPr>
        <w:tabs>
          <w:tab w:val="left" w:pos="720"/>
        </w:tabs>
        <w:spacing w:line="0" w:lineRule="atLeast"/>
        <w:ind w:left="720" w:hanging="364"/>
      </w:pPr>
      <w:r>
        <w:rPr>
          <w:rFonts w:ascii="Times New Roman" w:eastAsia="Times New Roman" w:hAnsi="Times New Roman" w:cs="Times New Roman"/>
          <w:sz w:val="24"/>
        </w:rPr>
        <w:t>Rozwiązuje zadania na porównywanie różnicowe;</w:t>
      </w:r>
    </w:p>
    <w:p w14:paraId="6F4A8E3B" w14:textId="77777777" w:rsidR="008A141F" w:rsidRDefault="008A141F">
      <w:pPr>
        <w:spacing w:line="119" w:lineRule="exact"/>
        <w:rPr>
          <w:rFonts w:ascii="Symbol" w:eastAsia="Symbol" w:hAnsi="Symbol" w:cs="Symbol"/>
          <w:sz w:val="24"/>
        </w:rPr>
      </w:pPr>
    </w:p>
    <w:p w14:paraId="1A3F63E6" w14:textId="77777777" w:rsidR="008A141F" w:rsidRDefault="00592758">
      <w:pPr>
        <w:numPr>
          <w:ilvl w:val="0"/>
          <w:numId w:val="8"/>
        </w:numPr>
        <w:tabs>
          <w:tab w:val="left" w:pos="720"/>
        </w:tabs>
        <w:spacing w:line="225" w:lineRule="auto"/>
        <w:ind w:left="720" w:right="140" w:hanging="364"/>
      </w:pPr>
      <w:r>
        <w:rPr>
          <w:rFonts w:ascii="Times New Roman" w:eastAsia="Times New Roman" w:hAnsi="Times New Roman" w:cs="Times New Roman"/>
          <w:sz w:val="24"/>
        </w:rPr>
        <w:t>Oblicza obwody figur geometrycznych: trójkąta, kwadratu, prostokąta (miarę wyraża w centymetrach);</w:t>
      </w:r>
    </w:p>
    <w:p w14:paraId="0CE828C7" w14:textId="77777777" w:rsidR="008A141F" w:rsidRDefault="008A141F">
      <w:pPr>
        <w:spacing w:line="116" w:lineRule="exact"/>
        <w:rPr>
          <w:rFonts w:ascii="Symbol" w:eastAsia="Symbol" w:hAnsi="Symbol" w:cs="Symbol"/>
          <w:sz w:val="24"/>
        </w:rPr>
      </w:pPr>
    </w:p>
    <w:p w14:paraId="417112F0" w14:textId="77777777" w:rsidR="008A141F" w:rsidRDefault="00592758">
      <w:pPr>
        <w:numPr>
          <w:ilvl w:val="0"/>
          <w:numId w:val="8"/>
        </w:numPr>
        <w:tabs>
          <w:tab w:val="left" w:pos="720"/>
        </w:tabs>
        <w:spacing w:line="223" w:lineRule="auto"/>
        <w:ind w:left="720" w:right="260" w:hanging="364"/>
      </w:pPr>
      <w:r>
        <w:rPr>
          <w:rFonts w:ascii="Times New Roman" w:eastAsia="Times New Roman" w:hAnsi="Times New Roman" w:cs="Times New Roman"/>
          <w:sz w:val="24"/>
        </w:rPr>
        <w:t>Mierzy długości za pomocą metra krawieckiego, taśmy mierniczej (miarę wyraża w centymetrach);</w:t>
      </w:r>
    </w:p>
    <w:p w14:paraId="29F06751" w14:textId="77777777" w:rsidR="008A141F" w:rsidRDefault="008A141F">
      <w:pPr>
        <w:spacing w:line="120" w:lineRule="exact"/>
        <w:rPr>
          <w:rFonts w:ascii="Symbol" w:eastAsia="Symbol" w:hAnsi="Symbol" w:cs="Symbol"/>
          <w:sz w:val="24"/>
        </w:rPr>
      </w:pPr>
    </w:p>
    <w:p w14:paraId="06B85802" w14:textId="77777777" w:rsidR="008A141F" w:rsidRDefault="00592758">
      <w:pPr>
        <w:numPr>
          <w:ilvl w:val="0"/>
          <w:numId w:val="8"/>
        </w:numPr>
        <w:tabs>
          <w:tab w:val="left" w:pos="720"/>
        </w:tabs>
        <w:spacing w:line="223" w:lineRule="auto"/>
        <w:ind w:left="720" w:right="580" w:hanging="364"/>
      </w:pPr>
      <w:r>
        <w:rPr>
          <w:rFonts w:ascii="Times New Roman" w:eastAsia="Times New Roman" w:hAnsi="Times New Roman" w:cs="Times New Roman"/>
          <w:sz w:val="24"/>
        </w:rPr>
        <w:t>Rozwiązuje zadania z treścią i wykonuje obliczenia dotyczące miar bez wyrażeń dwumianowanych;</w:t>
      </w:r>
    </w:p>
    <w:p w14:paraId="69150670" w14:textId="77777777" w:rsidR="008A141F" w:rsidRDefault="008A141F">
      <w:pPr>
        <w:spacing w:line="116" w:lineRule="exact"/>
        <w:rPr>
          <w:rFonts w:ascii="Symbol" w:eastAsia="Symbol" w:hAnsi="Symbol" w:cs="Symbol"/>
          <w:sz w:val="24"/>
        </w:rPr>
      </w:pPr>
    </w:p>
    <w:p w14:paraId="66A4DBFD" w14:textId="77777777" w:rsidR="008A141F" w:rsidRDefault="00592758">
      <w:pPr>
        <w:numPr>
          <w:ilvl w:val="0"/>
          <w:numId w:val="8"/>
        </w:numPr>
        <w:tabs>
          <w:tab w:val="left" w:pos="720"/>
        </w:tabs>
        <w:spacing w:line="225" w:lineRule="auto"/>
        <w:ind w:left="720" w:right="980" w:hanging="364"/>
      </w:pPr>
      <w:r>
        <w:rPr>
          <w:rFonts w:ascii="Times New Roman" w:eastAsia="Times New Roman" w:hAnsi="Times New Roman" w:cs="Times New Roman"/>
          <w:sz w:val="24"/>
        </w:rPr>
        <w:t>Mierzy i rysuje odcinki o długości wyrażonej w centymetrach i milimetrach, porównuje ich długość;</w:t>
      </w:r>
    </w:p>
    <w:p w14:paraId="5D9868ED" w14:textId="77777777" w:rsidR="008A141F" w:rsidRDefault="008A141F">
      <w:pPr>
        <w:spacing w:line="116" w:lineRule="exact"/>
        <w:rPr>
          <w:rFonts w:ascii="Symbol" w:eastAsia="Symbol" w:hAnsi="Symbol" w:cs="Symbol"/>
          <w:sz w:val="24"/>
        </w:rPr>
      </w:pPr>
    </w:p>
    <w:p w14:paraId="3AFE3B24" w14:textId="77777777" w:rsidR="008A141F" w:rsidRDefault="00592758">
      <w:pPr>
        <w:numPr>
          <w:ilvl w:val="0"/>
          <w:numId w:val="8"/>
        </w:numPr>
        <w:tabs>
          <w:tab w:val="left" w:pos="720"/>
        </w:tabs>
        <w:spacing w:line="225" w:lineRule="auto"/>
        <w:ind w:left="720" w:right="900" w:hanging="364"/>
      </w:pPr>
      <w:r>
        <w:rPr>
          <w:rFonts w:ascii="Times New Roman" w:eastAsia="Times New Roman" w:hAnsi="Times New Roman" w:cs="Times New Roman"/>
          <w:sz w:val="24"/>
        </w:rPr>
        <w:t>Waży przedmioty, wagę wyraża w gramach, dekagramach i kilogramach (nie zamieniając jednostek);</w:t>
      </w:r>
    </w:p>
    <w:p w14:paraId="462FB543" w14:textId="77777777" w:rsidR="008A141F" w:rsidRDefault="008A141F">
      <w:pPr>
        <w:spacing w:line="116" w:lineRule="exact"/>
        <w:rPr>
          <w:rFonts w:ascii="Symbol" w:eastAsia="Symbol" w:hAnsi="Symbol" w:cs="Symbol"/>
          <w:sz w:val="24"/>
        </w:rPr>
      </w:pPr>
    </w:p>
    <w:p w14:paraId="2F49955F" w14:textId="77777777" w:rsidR="008A141F" w:rsidRDefault="00592758">
      <w:pPr>
        <w:numPr>
          <w:ilvl w:val="0"/>
          <w:numId w:val="8"/>
        </w:numPr>
        <w:tabs>
          <w:tab w:val="left" w:pos="720"/>
        </w:tabs>
        <w:spacing w:line="242" w:lineRule="auto"/>
        <w:ind w:left="720" w:right="80" w:hanging="364"/>
      </w:pPr>
      <w:r>
        <w:rPr>
          <w:rFonts w:ascii="Times New Roman" w:eastAsia="Times New Roman" w:hAnsi="Times New Roman" w:cs="Times New Roman"/>
          <w:sz w:val="24"/>
        </w:rPr>
        <w:t>Porównuje wagę przedmiotu, używając określeń: „cięższy”, „lżejszy”, „waży tyle samo”, stosuje znaki (=,&lt;,&gt;) pomiędzy wartościami wagi wyrażonymi w tych samych jednostkach;</w:t>
      </w:r>
    </w:p>
    <w:p w14:paraId="34F422AC" w14:textId="77777777" w:rsidR="008A141F" w:rsidRDefault="008A141F">
      <w:pPr>
        <w:spacing w:line="357" w:lineRule="exact"/>
        <w:rPr>
          <w:rFonts w:ascii="Times New Roman" w:eastAsia="Times New Roman" w:hAnsi="Times New Roman" w:cs="Times New Roman"/>
          <w:sz w:val="24"/>
        </w:rPr>
      </w:pPr>
    </w:p>
    <w:p w14:paraId="14E2ED10" w14:textId="77777777" w:rsidR="008A141F" w:rsidRDefault="00592758">
      <w:pPr>
        <w:spacing w:line="0" w:lineRule="atLeast"/>
        <w:ind w:right="-19"/>
        <w:jc w:val="center"/>
        <w:sectPr w:rsidR="008A141F">
          <w:pgSz w:w="11906" w:h="16838"/>
          <w:pgMar w:top="695" w:right="1440" w:bottom="474" w:left="1420" w:header="708" w:footer="708" w:gutter="0"/>
          <w:cols w:space="708"/>
          <w:docGrid w:linePitch="360"/>
        </w:sectPr>
      </w:pPr>
      <w:r>
        <w:rPr>
          <w:sz w:val="22"/>
        </w:rPr>
        <w:t>3</w:t>
      </w:r>
    </w:p>
    <w:p w14:paraId="60AD4AB7" w14:textId="108D5072" w:rsidR="008A141F" w:rsidRDefault="00592758">
      <w:pPr>
        <w:spacing w:line="0" w:lineRule="atLeast"/>
        <w:ind w:right="-19"/>
        <w:jc w:val="center"/>
      </w:pPr>
      <w:bookmarkStart w:id="3" w:name="page4"/>
      <w:bookmarkEnd w:id="3"/>
      <w:r>
        <w:rPr>
          <w:rFonts w:ascii="Times New Roman" w:eastAsia="Times New Roman" w:hAnsi="Times New Roman" w:cs="Times New Roman"/>
          <w:i/>
        </w:rPr>
        <w:lastRenderedPageBreak/>
        <w:t xml:space="preserve">Szkoła Podstawowa nr 4  w </w:t>
      </w:r>
      <w:r w:rsidR="00D27DA9">
        <w:rPr>
          <w:rFonts w:ascii="Times New Roman" w:eastAsia="Times New Roman" w:hAnsi="Times New Roman" w:cs="Times New Roman"/>
          <w:i/>
        </w:rPr>
        <w:t>Czeladzi</w:t>
      </w:r>
    </w:p>
    <w:p w14:paraId="73182864" w14:textId="77777777" w:rsidR="008A141F" w:rsidRDefault="008A141F">
      <w:pPr>
        <w:spacing w:line="200" w:lineRule="exact"/>
        <w:rPr>
          <w:rFonts w:ascii="Times New Roman" w:eastAsia="Times New Roman" w:hAnsi="Times New Roman" w:cs="Times New Roman"/>
          <w:i/>
        </w:rPr>
      </w:pPr>
    </w:p>
    <w:p w14:paraId="00D28356" w14:textId="77777777" w:rsidR="008A141F" w:rsidRDefault="008A141F">
      <w:pPr>
        <w:spacing w:line="277" w:lineRule="exact"/>
        <w:rPr>
          <w:rFonts w:ascii="Times New Roman" w:eastAsia="Times New Roman" w:hAnsi="Times New Roman" w:cs="Times New Roman"/>
        </w:rPr>
      </w:pPr>
    </w:p>
    <w:p w14:paraId="27052939" w14:textId="77777777" w:rsidR="008A141F" w:rsidRDefault="00592758">
      <w:pPr>
        <w:numPr>
          <w:ilvl w:val="0"/>
          <w:numId w:val="9"/>
        </w:numPr>
        <w:tabs>
          <w:tab w:val="left" w:pos="720"/>
        </w:tabs>
        <w:spacing w:line="0" w:lineRule="atLeast"/>
        <w:ind w:left="720" w:hanging="364"/>
      </w:pPr>
      <w:r>
        <w:rPr>
          <w:rFonts w:ascii="Times New Roman" w:eastAsia="Times New Roman" w:hAnsi="Times New Roman" w:cs="Times New Roman"/>
          <w:sz w:val="24"/>
        </w:rPr>
        <w:t>Szacuje wagi różnych przedmiotów;</w:t>
      </w:r>
    </w:p>
    <w:p w14:paraId="0C0B4548" w14:textId="77777777" w:rsidR="008A141F" w:rsidRDefault="008A141F">
      <w:pPr>
        <w:spacing w:line="41" w:lineRule="exact"/>
        <w:rPr>
          <w:rFonts w:ascii="Symbol" w:eastAsia="Symbol" w:hAnsi="Symbol" w:cs="Symbol"/>
          <w:sz w:val="24"/>
        </w:rPr>
      </w:pPr>
    </w:p>
    <w:p w14:paraId="276D8468" w14:textId="77777777" w:rsidR="008A141F" w:rsidRDefault="00592758">
      <w:pPr>
        <w:numPr>
          <w:ilvl w:val="0"/>
          <w:numId w:val="9"/>
        </w:numPr>
        <w:tabs>
          <w:tab w:val="left" w:pos="720"/>
        </w:tabs>
        <w:spacing w:line="0" w:lineRule="atLeast"/>
        <w:ind w:left="720" w:hanging="364"/>
      </w:pPr>
      <w:r>
        <w:rPr>
          <w:rFonts w:ascii="Times New Roman" w:eastAsia="Times New Roman" w:hAnsi="Times New Roman" w:cs="Times New Roman"/>
          <w:sz w:val="24"/>
        </w:rPr>
        <w:t>Wykonuje obliczenia dotyczące wagi i pojemności;</w:t>
      </w:r>
    </w:p>
    <w:p w14:paraId="2F7D502D" w14:textId="77777777" w:rsidR="008A141F" w:rsidRDefault="008A141F">
      <w:pPr>
        <w:spacing w:line="41" w:lineRule="exact"/>
        <w:rPr>
          <w:rFonts w:ascii="Symbol" w:eastAsia="Symbol" w:hAnsi="Symbol" w:cs="Symbol"/>
          <w:sz w:val="24"/>
        </w:rPr>
      </w:pPr>
    </w:p>
    <w:p w14:paraId="7579ADFE" w14:textId="77777777" w:rsidR="008A141F" w:rsidRDefault="00592758">
      <w:pPr>
        <w:numPr>
          <w:ilvl w:val="0"/>
          <w:numId w:val="9"/>
        </w:numPr>
        <w:tabs>
          <w:tab w:val="left" w:pos="720"/>
        </w:tabs>
        <w:spacing w:line="0" w:lineRule="atLeast"/>
        <w:ind w:left="720" w:hanging="364"/>
      </w:pPr>
      <w:r>
        <w:rPr>
          <w:rFonts w:ascii="Times New Roman" w:eastAsia="Times New Roman" w:hAnsi="Times New Roman" w:cs="Times New Roman"/>
          <w:sz w:val="24"/>
        </w:rPr>
        <w:t>Rozpoznaje monety o wartości: 10 groszy, 20 groszy, 50 groszy, 1 złoty, 2 złote, 5</w:t>
      </w:r>
    </w:p>
    <w:p w14:paraId="5814D116" w14:textId="77777777" w:rsidR="008A141F" w:rsidRDefault="008A141F">
      <w:pPr>
        <w:spacing w:line="40" w:lineRule="exact"/>
        <w:rPr>
          <w:rFonts w:ascii="Symbol" w:eastAsia="Symbol" w:hAnsi="Symbol" w:cs="Symbol"/>
          <w:sz w:val="24"/>
        </w:rPr>
      </w:pPr>
    </w:p>
    <w:p w14:paraId="31A61920" w14:textId="77777777" w:rsidR="008A141F" w:rsidRDefault="00592758">
      <w:pPr>
        <w:spacing w:line="0" w:lineRule="atLeast"/>
        <w:ind w:left="720"/>
      </w:pPr>
      <w:r>
        <w:rPr>
          <w:rFonts w:ascii="Times New Roman" w:eastAsia="Times New Roman" w:hAnsi="Times New Roman" w:cs="Times New Roman"/>
          <w:sz w:val="24"/>
        </w:rPr>
        <w:t>złotych oraz banknoty: 10 złotych, 20 złotych, 50 złotych, 100 złotych, 200 złotych;</w:t>
      </w:r>
    </w:p>
    <w:p w14:paraId="4C1EBC30" w14:textId="77777777" w:rsidR="008A141F" w:rsidRDefault="008A141F">
      <w:pPr>
        <w:spacing w:line="114" w:lineRule="exact"/>
        <w:rPr>
          <w:rFonts w:ascii="Symbol" w:eastAsia="Symbol" w:hAnsi="Symbol" w:cs="Symbol"/>
          <w:sz w:val="24"/>
        </w:rPr>
      </w:pPr>
    </w:p>
    <w:p w14:paraId="522655ED" w14:textId="77777777" w:rsidR="008A141F" w:rsidRDefault="00592758">
      <w:pPr>
        <w:numPr>
          <w:ilvl w:val="0"/>
          <w:numId w:val="9"/>
        </w:numPr>
        <w:tabs>
          <w:tab w:val="left" w:pos="720"/>
        </w:tabs>
        <w:spacing w:line="259" w:lineRule="auto"/>
        <w:ind w:left="720" w:right="100" w:hanging="364"/>
      </w:pPr>
      <w:r>
        <w:rPr>
          <w:rFonts w:ascii="Times New Roman" w:eastAsia="Times New Roman" w:hAnsi="Times New Roman" w:cs="Times New Roman"/>
          <w:sz w:val="24"/>
        </w:rPr>
        <w:t>Zna wartość pieniędzy (potrafi dobierać monety o niższym nominale, aby stanowiły wartość monety, czy banknotu o wyższym nominale, potrafi wybrać monety, którymi może zapłacić za dany produkt, potrafi obliczyć resztę, którą powinien otrzymać, płacąc za dany produkt, porównuje wartości monet i banknotów, używając odpowiednich określeń i znaków);</w:t>
      </w:r>
    </w:p>
    <w:p w14:paraId="23BB52CB" w14:textId="77777777" w:rsidR="008A141F" w:rsidRDefault="008A141F">
      <w:pPr>
        <w:spacing w:line="16" w:lineRule="exact"/>
        <w:rPr>
          <w:rFonts w:ascii="Symbol" w:eastAsia="Symbol" w:hAnsi="Symbol" w:cs="Symbol"/>
          <w:sz w:val="24"/>
        </w:rPr>
      </w:pPr>
    </w:p>
    <w:p w14:paraId="64640C96" w14:textId="77777777" w:rsidR="008A141F" w:rsidRDefault="00592758">
      <w:pPr>
        <w:numPr>
          <w:ilvl w:val="0"/>
          <w:numId w:val="9"/>
        </w:numPr>
        <w:tabs>
          <w:tab w:val="left" w:pos="720"/>
        </w:tabs>
        <w:spacing w:line="0" w:lineRule="atLeast"/>
        <w:ind w:left="720" w:hanging="364"/>
      </w:pPr>
      <w:r>
        <w:rPr>
          <w:rFonts w:ascii="Times New Roman" w:eastAsia="Times New Roman" w:hAnsi="Times New Roman" w:cs="Times New Roman"/>
          <w:sz w:val="24"/>
        </w:rPr>
        <w:t>Zna nazwy pór roku, miesięcy, dni tygodnia i potrafi je zapisywać;</w:t>
      </w:r>
    </w:p>
    <w:p w14:paraId="6D43C456" w14:textId="77777777" w:rsidR="008A141F" w:rsidRDefault="008A141F">
      <w:pPr>
        <w:spacing w:line="37" w:lineRule="exact"/>
        <w:rPr>
          <w:rFonts w:ascii="Symbol" w:eastAsia="Symbol" w:hAnsi="Symbol" w:cs="Symbol"/>
          <w:sz w:val="24"/>
        </w:rPr>
      </w:pPr>
    </w:p>
    <w:p w14:paraId="5BCFFC05" w14:textId="77777777" w:rsidR="008A141F" w:rsidRDefault="00592758">
      <w:pPr>
        <w:numPr>
          <w:ilvl w:val="0"/>
          <w:numId w:val="9"/>
        </w:numPr>
        <w:tabs>
          <w:tab w:val="left" w:pos="720"/>
        </w:tabs>
        <w:spacing w:line="0" w:lineRule="atLeast"/>
        <w:ind w:left="720" w:hanging="364"/>
      </w:pPr>
      <w:r>
        <w:rPr>
          <w:rFonts w:ascii="Times New Roman" w:eastAsia="Times New Roman" w:hAnsi="Times New Roman" w:cs="Times New Roman"/>
          <w:sz w:val="24"/>
        </w:rPr>
        <w:t>Czyta i zapisuje daty;</w:t>
      </w:r>
    </w:p>
    <w:p w14:paraId="5504317E" w14:textId="77777777" w:rsidR="008A141F" w:rsidRDefault="008A141F">
      <w:pPr>
        <w:spacing w:line="41" w:lineRule="exact"/>
        <w:rPr>
          <w:rFonts w:ascii="Symbol" w:eastAsia="Symbol" w:hAnsi="Symbol" w:cs="Symbol"/>
          <w:sz w:val="24"/>
        </w:rPr>
      </w:pPr>
    </w:p>
    <w:p w14:paraId="1CEB9B46" w14:textId="77777777" w:rsidR="008A141F" w:rsidRDefault="00592758">
      <w:pPr>
        <w:numPr>
          <w:ilvl w:val="0"/>
          <w:numId w:val="9"/>
        </w:numPr>
        <w:tabs>
          <w:tab w:val="left" w:pos="720"/>
        </w:tabs>
        <w:spacing w:line="0" w:lineRule="atLeast"/>
        <w:ind w:left="720" w:hanging="364"/>
      </w:pPr>
      <w:r>
        <w:rPr>
          <w:rFonts w:ascii="Times New Roman" w:eastAsia="Times New Roman" w:hAnsi="Times New Roman" w:cs="Times New Roman"/>
          <w:sz w:val="24"/>
        </w:rPr>
        <w:t>Zna liczbę dni w poszczególnych miesiącach;</w:t>
      </w:r>
    </w:p>
    <w:p w14:paraId="15B08082" w14:textId="77777777" w:rsidR="008A141F" w:rsidRDefault="008A141F">
      <w:pPr>
        <w:spacing w:line="41" w:lineRule="exact"/>
        <w:rPr>
          <w:rFonts w:ascii="Symbol" w:eastAsia="Symbol" w:hAnsi="Symbol" w:cs="Symbol"/>
          <w:sz w:val="24"/>
        </w:rPr>
      </w:pPr>
    </w:p>
    <w:p w14:paraId="2F3EB7EB" w14:textId="77777777" w:rsidR="008A141F" w:rsidRDefault="00592758">
      <w:pPr>
        <w:numPr>
          <w:ilvl w:val="0"/>
          <w:numId w:val="9"/>
        </w:numPr>
        <w:tabs>
          <w:tab w:val="left" w:pos="720"/>
        </w:tabs>
        <w:spacing w:line="0" w:lineRule="atLeast"/>
        <w:ind w:left="720" w:hanging="364"/>
      </w:pPr>
      <w:r>
        <w:rPr>
          <w:rFonts w:ascii="Times New Roman" w:eastAsia="Times New Roman" w:hAnsi="Times New Roman" w:cs="Times New Roman"/>
          <w:sz w:val="24"/>
        </w:rPr>
        <w:t>Odczytuje i zaznacza godziny na zegarze w systemie dwudziestoczterogodzinnym;</w:t>
      </w:r>
    </w:p>
    <w:p w14:paraId="14229129" w14:textId="77777777" w:rsidR="008A141F" w:rsidRDefault="008A141F">
      <w:pPr>
        <w:spacing w:line="37" w:lineRule="exact"/>
        <w:rPr>
          <w:rFonts w:ascii="Symbol" w:eastAsia="Symbol" w:hAnsi="Symbol" w:cs="Symbol"/>
          <w:sz w:val="24"/>
        </w:rPr>
      </w:pPr>
    </w:p>
    <w:p w14:paraId="0D277CC2" w14:textId="77777777" w:rsidR="008A141F" w:rsidRDefault="00592758">
      <w:pPr>
        <w:numPr>
          <w:ilvl w:val="0"/>
          <w:numId w:val="9"/>
        </w:numPr>
        <w:tabs>
          <w:tab w:val="left" w:pos="720"/>
        </w:tabs>
        <w:spacing w:line="0" w:lineRule="atLeast"/>
        <w:ind w:left="720" w:hanging="364"/>
      </w:pPr>
      <w:r>
        <w:rPr>
          <w:rFonts w:ascii="Times New Roman" w:eastAsia="Times New Roman" w:hAnsi="Times New Roman" w:cs="Times New Roman"/>
          <w:sz w:val="24"/>
        </w:rPr>
        <w:t>Wykonuje obliczenia kalendarzowe i zegarowe.</w:t>
      </w:r>
    </w:p>
    <w:p w14:paraId="3EE9CE0E" w14:textId="77777777" w:rsidR="008A141F" w:rsidRDefault="008A141F">
      <w:pPr>
        <w:spacing w:line="247" w:lineRule="exact"/>
        <w:rPr>
          <w:rFonts w:ascii="Times New Roman" w:eastAsia="Times New Roman" w:hAnsi="Times New Roman" w:cs="Times New Roman"/>
          <w:sz w:val="24"/>
        </w:rPr>
      </w:pPr>
    </w:p>
    <w:p w14:paraId="2A92D60A" w14:textId="77777777" w:rsidR="008A141F" w:rsidRDefault="00592758">
      <w:pPr>
        <w:spacing w:line="0" w:lineRule="atLeast"/>
        <w:ind w:right="-19"/>
        <w:jc w:val="center"/>
      </w:pPr>
      <w:r>
        <w:rPr>
          <w:rFonts w:ascii="Times New Roman" w:eastAsia="Times New Roman" w:hAnsi="Times New Roman" w:cs="Times New Roman"/>
          <w:b/>
          <w:i/>
          <w:sz w:val="24"/>
        </w:rPr>
        <w:t>EDUKACJA PRZYRODNICZA</w:t>
      </w:r>
    </w:p>
    <w:p w14:paraId="5E2A0723" w14:textId="77777777" w:rsidR="008A141F" w:rsidRDefault="008A141F">
      <w:pPr>
        <w:spacing w:line="302" w:lineRule="exact"/>
        <w:rPr>
          <w:rFonts w:ascii="Times New Roman" w:eastAsia="Times New Roman" w:hAnsi="Times New Roman" w:cs="Times New Roman"/>
          <w:b/>
          <w:i/>
          <w:sz w:val="24"/>
        </w:rPr>
      </w:pPr>
    </w:p>
    <w:p w14:paraId="0D60AAD3" w14:textId="77777777" w:rsidR="008A141F" w:rsidRDefault="00592758">
      <w:pPr>
        <w:spacing w:line="228" w:lineRule="auto"/>
        <w:ind w:right="140" w:firstLine="360"/>
      </w:pPr>
      <w:r>
        <w:rPr>
          <w:rFonts w:ascii="Times New Roman" w:eastAsia="Times New Roman" w:hAnsi="Times New Roman" w:cs="Times New Roman"/>
          <w:sz w:val="24"/>
          <w:u w:val="single"/>
        </w:rPr>
        <w:t>W klasie 3 kontynuuje się doskonalenie umiejętności przyrodniczych. Ponadto, uczeń po klasie 3:</w:t>
      </w:r>
    </w:p>
    <w:p w14:paraId="508623B6" w14:textId="77777777" w:rsidR="008A141F" w:rsidRDefault="008A141F">
      <w:pPr>
        <w:spacing w:line="245" w:lineRule="exact"/>
        <w:rPr>
          <w:rFonts w:ascii="Times New Roman" w:eastAsia="Times New Roman" w:hAnsi="Times New Roman" w:cs="Times New Roman"/>
          <w:sz w:val="24"/>
          <w:u w:val="single"/>
        </w:rPr>
      </w:pPr>
    </w:p>
    <w:p w14:paraId="4514ECC3" w14:textId="77777777" w:rsidR="008A141F" w:rsidRDefault="00592758">
      <w:pPr>
        <w:numPr>
          <w:ilvl w:val="0"/>
          <w:numId w:val="10"/>
        </w:numPr>
        <w:tabs>
          <w:tab w:val="left" w:pos="720"/>
        </w:tabs>
        <w:spacing w:line="0" w:lineRule="atLeast"/>
        <w:ind w:left="720" w:hanging="364"/>
      </w:pPr>
      <w:r>
        <w:rPr>
          <w:rFonts w:ascii="Times New Roman" w:eastAsia="Times New Roman" w:hAnsi="Times New Roman" w:cs="Times New Roman"/>
          <w:sz w:val="24"/>
        </w:rPr>
        <w:t>Potrafi opisać sposoby odżywiania się zwierząt;</w:t>
      </w:r>
    </w:p>
    <w:p w14:paraId="4ECBC10B" w14:textId="77777777" w:rsidR="008A141F" w:rsidRDefault="008A141F">
      <w:pPr>
        <w:spacing w:line="37" w:lineRule="exact"/>
        <w:rPr>
          <w:rFonts w:ascii="Symbol" w:eastAsia="Symbol" w:hAnsi="Symbol" w:cs="Symbol"/>
          <w:sz w:val="24"/>
        </w:rPr>
      </w:pPr>
    </w:p>
    <w:p w14:paraId="79B9926B" w14:textId="77777777" w:rsidR="008A141F" w:rsidRDefault="00592758">
      <w:pPr>
        <w:numPr>
          <w:ilvl w:val="0"/>
          <w:numId w:val="10"/>
        </w:numPr>
        <w:tabs>
          <w:tab w:val="left" w:pos="720"/>
        </w:tabs>
        <w:spacing w:line="0" w:lineRule="atLeast"/>
        <w:ind w:left="720" w:hanging="364"/>
      </w:pPr>
      <w:r>
        <w:rPr>
          <w:rFonts w:ascii="Times New Roman" w:eastAsia="Times New Roman" w:hAnsi="Times New Roman" w:cs="Times New Roman"/>
          <w:sz w:val="24"/>
        </w:rPr>
        <w:t>Wie, na czym polega praca: sadownika, rolnika, ogrodnika, pszczelarza;</w:t>
      </w:r>
    </w:p>
    <w:p w14:paraId="5F330164" w14:textId="77777777" w:rsidR="008A141F" w:rsidRDefault="008A141F">
      <w:pPr>
        <w:spacing w:line="41" w:lineRule="exact"/>
        <w:rPr>
          <w:rFonts w:ascii="Symbol" w:eastAsia="Symbol" w:hAnsi="Symbol" w:cs="Symbol"/>
          <w:sz w:val="24"/>
        </w:rPr>
      </w:pPr>
    </w:p>
    <w:p w14:paraId="42C9302C" w14:textId="77777777" w:rsidR="008A141F" w:rsidRDefault="00592758">
      <w:pPr>
        <w:numPr>
          <w:ilvl w:val="0"/>
          <w:numId w:val="10"/>
        </w:numPr>
        <w:tabs>
          <w:tab w:val="left" w:pos="720"/>
        </w:tabs>
        <w:spacing w:line="0" w:lineRule="atLeast"/>
        <w:ind w:left="720" w:hanging="364"/>
      </w:pPr>
      <w:r>
        <w:rPr>
          <w:rFonts w:ascii="Times New Roman" w:eastAsia="Times New Roman" w:hAnsi="Times New Roman" w:cs="Times New Roman"/>
          <w:sz w:val="24"/>
        </w:rPr>
        <w:t>Rozumie komunikaty pogodowe podawane w środkach masowego przekazu;</w:t>
      </w:r>
    </w:p>
    <w:p w14:paraId="3B49CF77" w14:textId="77777777" w:rsidR="008A141F" w:rsidRDefault="008A141F">
      <w:pPr>
        <w:spacing w:line="119" w:lineRule="exact"/>
        <w:rPr>
          <w:rFonts w:ascii="Symbol" w:eastAsia="Symbol" w:hAnsi="Symbol" w:cs="Symbol"/>
          <w:sz w:val="24"/>
        </w:rPr>
      </w:pPr>
    </w:p>
    <w:p w14:paraId="19A8ED03" w14:textId="77777777" w:rsidR="008A141F" w:rsidRDefault="00592758">
      <w:pPr>
        <w:numPr>
          <w:ilvl w:val="0"/>
          <w:numId w:val="10"/>
        </w:numPr>
        <w:tabs>
          <w:tab w:val="left" w:pos="720"/>
        </w:tabs>
        <w:spacing w:line="223" w:lineRule="auto"/>
        <w:ind w:left="720" w:right="720" w:hanging="364"/>
      </w:pPr>
      <w:r>
        <w:rPr>
          <w:rFonts w:ascii="Times New Roman" w:eastAsia="Times New Roman" w:hAnsi="Times New Roman" w:cs="Times New Roman"/>
          <w:sz w:val="24"/>
        </w:rPr>
        <w:t>Wie, jakie spotyka się zagrożenia wynikające z działalności człowieka (palenie śmieci, wypalanie łąk, kłusownictwo, hałas);</w:t>
      </w:r>
    </w:p>
    <w:p w14:paraId="00994B55" w14:textId="77777777" w:rsidR="008A141F" w:rsidRDefault="008A141F">
      <w:pPr>
        <w:spacing w:line="116" w:lineRule="exact"/>
        <w:rPr>
          <w:rFonts w:ascii="Symbol" w:eastAsia="Symbol" w:hAnsi="Symbol" w:cs="Symbol"/>
          <w:sz w:val="24"/>
        </w:rPr>
      </w:pPr>
    </w:p>
    <w:p w14:paraId="13EBBB0C" w14:textId="77777777" w:rsidR="008A141F" w:rsidRDefault="00592758">
      <w:pPr>
        <w:numPr>
          <w:ilvl w:val="0"/>
          <w:numId w:val="10"/>
        </w:numPr>
        <w:tabs>
          <w:tab w:val="left" w:pos="720"/>
        </w:tabs>
        <w:spacing w:line="225" w:lineRule="auto"/>
        <w:ind w:left="720" w:right="900" w:hanging="364"/>
      </w:pPr>
      <w:r>
        <w:rPr>
          <w:rFonts w:ascii="Times New Roman" w:eastAsia="Times New Roman" w:hAnsi="Times New Roman" w:cs="Times New Roman"/>
          <w:sz w:val="24"/>
        </w:rPr>
        <w:t>Rozumie, na czym polegają zagrożenia ze strony przyrody: (huragan, lawina, śnieżyca), wie, jak należy zachować się w takich sytuacjach;</w:t>
      </w:r>
    </w:p>
    <w:p w14:paraId="5573738E" w14:textId="77777777" w:rsidR="008A141F" w:rsidRDefault="008A141F">
      <w:pPr>
        <w:spacing w:line="116" w:lineRule="exact"/>
        <w:rPr>
          <w:rFonts w:ascii="Symbol" w:eastAsia="Symbol" w:hAnsi="Symbol" w:cs="Symbol"/>
          <w:sz w:val="24"/>
        </w:rPr>
      </w:pPr>
    </w:p>
    <w:p w14:paraId="4924FCC5" w14:textId="77777777" w:rsidR="008A141F" w:rsidRDefault="00592758">
      <w:pPr>
        <w:numPr>
          <w:ilvl w:val="0"/>
          <w:numId w:val="10"/>
        </w:numPr>
        <w:tabs>
          <w:tab w:val="left" w:pos="720"/>
        </w:tabs>
        <w:spacing w:line="225" w:lineRule="auto"/>
        <w:ind w:left="720" w:right="60" w:hanging="364"/>
      </w:pPr>
      <w:r>
        <w:rPr>
          <w:rFonts w:ascii="Times New Roman" w:eastAsia="Times New Roman" w:hAnsi="Times New Roman" w:cs="Times New Roman"/>
          <w:sz w:val="24"/>
        </w:rPr>
        <w:t>Wskazuje, rozróżnia i nazywa charakterystyczne cechy krajobrazów Polski (krajobraz nadmorski, górski, nizinny) ;</w:t>
      </w:r>
    </w:p>
    <w:p w14:paraId="2B01DC32" w14:textId="77777777" w:rsidR="008A141F" w:rsidRDefault="008A141F">
      <w:pPr>
        <w:spacing w:line="38" w:lineRule="exact"/>
        <w:rPr>
          <w:rFonts w:ascii="Symbol" w:eastAsia="Symbol" w:hAnsi="Symbol" w:cs="Symbol"/>
          <w:sz w:val="24"/>
        </w:rPr>
      </w:pPr>
    </w:p>
    <w:p w14:paraId="016940B6" w14:textId="77777777" w:rsidR="008A141F" w:rsidRDefault="00592758">
      <w:pPr>
        <w:numPr>
          <w:ilvl w:val="0"/>
          <w:numId w:val="10"/>
        </w:numPr>
        <w:tabs>
          <w:tab w:val="left" w:pos="720"/>
        </w:tabs>
        <w:spacing w:line="0" w:lineRule="atLeast"/>
        <w:ind w:left="720" w:hanging="364"/>
      </w:pPr>
      <w:r>
        <w:rPr>
          <w:rFonts w:ascii="Times New Roman" w:eastAsia="Times New Roman" w:hAnsi="Times New Roman" w:cs="Times New Roman"/>
          <w:sz w:val="24"/>
        </w:rPr>
        <w:t>Potrafi wyjaśnić jak funkcjonuje przyroda w różnych porach roku;</w:t>
      </w:r>
    </w:p>
    <w:p w14:paraId="3DE431BA" w14:textId="77777777" w:rsidR="008A141F" w:rsidRDefault="008A141F">
      <w:pPr>
        <w:spacing w:line="41" w:lineRule="exact"/>
        <w:rPr>
          <w:rFonts w:ascii="Symbol" w:eastAsia="Symbol" w:hAnsi="Symbol" w:cs="Symbol"/>
          <w:sz w:val="24"/>
        </w:rPr>
      </w:pPr>
    </w:p>
    <w:p w14:paraId="76547B78" w14:textId="77777777" w:rsidR="008A141F" w:rsidRDefault="00592758">
      <w:pPr>
        <w:numPr>
          <w:ilvl w:val="0"/>
          <w:numId w:val="10"/>
        </w:numPr>
        <w:tabs>
          <w:tab w:val="left" w:pos="720"/>
        </w:tabs>
        <w:spacing w:line="0" w:lineRule="atLeast"/>
        <w:ind w:left="720" w:hanging="364"/>
      </w:pPr>
      <w:r>
        <w:rPr>
          <w:rFonts w:ascii="Times New Roman" w:eastAsia="Times New Roman" w:hAnsi="Times New Roman" w:cs="Times New Roman"/>
          <w:sz w:val="24"/>
        </w:rPr>
        <w:t>Wie, czym grozi spożycie lub dotknięcie roślin trujących;</w:t>
      </w:r>
    </w:p>
    <w:p w14:paraId="22119A2A" w14:textId="77777777" w:rsidR="008A141F" w:rsidRDefault="008A141F">
      <w:pPr>
        <w:spacing w:line="119" w:lineRule="exact"/>
        <w:rPr>
          <w:rFonts w:ascii="Symbol" w:eastAsia="Symbol" w:hAnsi="Symbol" w:cs="Symbol"/>
          <w:sz w:val="24"/>
        </w:rPr>
      </w:pPr>
    </w:p>
    <w:p w14:paraId="18540292" w14:textId="77777777" w:rsidR="008A141F" w:rsidRDefault="00592758">
      <w:pPr>
        <w:numPr>
          <w:ilvl w:val="0"/>
          <w:numId w:val="10"/>
        </w:numPr>
        <w:tabs>
          <w:tab w:val="left" w:pos="720"/>
        </w:tabs>
        <w:ind w:left="720" w:right="540" w:hanging="364"/>
      </w:pPr>
      <w:r>
        <w:rPr>
          <w:rFonts w:ascii="Times New Roman" w:eastAsia="Times New Roman" w:hAnsi="Times New Roman" w:cs="Times New Roman"/>
          <w:sz w:val="24"/>
        </w:rPr>
        <w:t>Umie opisać życie w ekosystemie pola i zbiorników wodnych ( wymienia nazwy podstawowych zwierząt i roślin wodnych, nazywa różne zbiorniki wodne, zna warunki życia organizmów w danym środowisku);</w:t>
      </w:r>
    </w:p>
    <w:p w14:paraId="69F34F30" w14:textId="77777777" w:rsidR="008A141F" w:rsidRDefault="008A141F">
      <w:pPr>
        <w:spacing w:line="42" w:lineRule="exact"/>
        <w:rPr>
          <w:rFonts w:ascii="Symbol" w:eastAsia="Symbol" w:hAnsi="Symbol" w:cs="Symbol"/>
          <w:sz w:val="24"/>
        </w:rPr>
      </w:pPr>
    </w:p>
    <w:p w14:paraId="3631CE76" w14:textId="77777777" w:rsidR="008A141F" w:rsidRDefault="00592758">
      <w:pPr>
        <w:numPr>
          <w:ilvl w:val="0"/>
          <w:numId w:val="10"/>
        </w:numPr>
        <w:tabs>
          <w:tab w:val="left" w:pos="720"/>
        </w:tabs>
        <w:spacing w:line="0" w:lineRule="atLeast"/>
        <w:ind w:left="720" w:hanging="364"/>
      </w:pPr>
      <w:r>
        <w:rPr>
          <w:rFonts w:ascii="Times New Roman" w:eastAsia="Times New Roman" w:hAnsi="Times New Roman" w:cs="Times New Roman"/>
          <w:sz w:val="24"/>
        </w:rPr>
        <w:t>Potrafi omówić znaczenie lasu dla człowieka;</w:t>
      </w:r>
    </w:p>
    <w:p w14:paraId="2FCA5F88" w14:textId="77777777" w:rsidR="008A141F" w:rsidRDefault="008A141F">
      <w:pPr>
        <w:spacing w:line="114" w:lineRule="exact"/>
        <w:rPr>
          <w:rFonts w:ascii="Symbol" w:eastAsia="Symbol" w:hAnsi="Symbol" w:cs="Symbol"/>
          <w:sz w:val="24"/>
        </w:rPr>
      </w:pPr>
    </w:p>
    <w:p w14:paraId="01BFB602" w14:textId="77777777" w:rsidR="008A141F" w:rsidRDefault="00592758">
      <w:pPr>
        <w:numPr>
          <w:ilvl w:val="0"/>
          <w:numId w:val="10"/>
        </w:numPr>
        <w:tabs>
          <w:tab w:val="left" w:pos="720"/>
        </w:tabs>
        <w:spacing w:line="223" w:lineRule="auto"/>
        <w:ind w:left="720" w:right="180" w:hanging="364"/>
      </w:pPr>
      <w:r>
        <w:rPr>
          <w:rFonts w:ascii="Times New Roman" w:eastAsia="Times New Roman" w:hAnsi="Times New Roman" w:cs="Times New Roman"/>
          <w:sz w:val="24"/>
        </w:rPr>
        <w:t>Wie, jaki jest wpływ przyrody nieożywionej ( skały i minerały: glina, węgiel, sól) na życie ludzi, zwierząt i roślin.</w:t>
      </w:r>
    </w:p>
    <w:p w14:paraId="32B616C9" w14:textId="77777777" w:rsidR="008A141F" w:rsidRDefault="008A141F">
      <w:pPr>
        <w:spacing w:line="249" w:lineRule="exact"/>
        <w:rPr>
          <w:rFonts w:ascii="Times New Roman" w:eastAsia="Times New Roman" w:hAnsi="Times New Roman" w:cs="Times New Roman"/>
          <w:sz w:val="24"/>
        </w:rPr>
      </w:pPr>
    </w:p>
    <w:p w14:paraId="0E94EF5F" w14:textId="77777777" w:rsidR="008A141F" w:rsidRDefault="00592758">
      <w:pPr>
        <w:spacing w:line="0" w:lineRule="atLeast"/>
        <w:ind w:right="-19"/>
        <w:jc w:val="center"/>
      </w:pPr>
      <w:r>
        <w:rPr>
          <w:rFonts w:ascii="Times New Roman" w:eastAsia="Times New Roman" w:hAnsi="Times New Roman" w:cs="Times New Roman"/>
          <w:b/>
          <w:i/>
          <w:sz w:val="24"/>
        </w:rPr>
        <w:t>EDUKACJA SPOŁECZNA</w:t>
      </w:r>
    </w:p>
    <w:p w14:paraId="02AFCB89" w14:textId="77777777" w:rsidR="008A141F" w:rsidRDefault="008A141F">
      <w:pPr>
        <w:spacing w:line="297" w:lineRule="exact"/>
        <w:rPr>
          <w:rFonts w:ascii="Times New Roman" w:eastAsia="Times New Roman" w:hAnsi="Times New Roman" w:cs="Times New Roman"/>
          <w:b/>
          <w:i/>
          <w:sz w:val="24"/>
        </w:rPr>
      </w:pPr>
    </w:p>
    <w:p w14:paraId="2D1FE6D7" w14:textId="77777777" w:rsidR="008A141F" w:rsidRDefault="00592758">
      <w:pPr>
        <w:spacing w:line="230" w:lineRule="auto"/>
        <w:ind w:right="440" w:firstLine="360"/>
      </w:pPr>
      <w:r>
        <w:rPr>
          <w:rFonts w:ascii="Times New Roman" w:eastAsia="Times New Roman" w:hAnsi="Times New Roman" w:cs="Times New Roman"/>
          <w:sz w:val="24"/>
          <w:u w:val="single"/>
        </w:rPr>
        <w:t>W klasie 3 kontynuuje się doskonalenie umiejętności społecznych. Ponadto, uczeń po klasie 3:</w:t>
      </w:r>
    </w:p>
    <w:p w14:paraId="3BE7960F" w14:textId="77777777" w:rsidR="008A141F" w:rsidRDefault="008A141F">
      <w:pPr>
        <w:spacing w:line="318" w:lineRule="exact"/>
        <w:rPr>
          <w:rFonts w:ascii="Times New Roman" w:eastAsia="Times New Roman" w:hAnsi="Times New Roman" w:cs="Times New Roman"/>
          <w:sz w:val="24"/>
          <w:u w:val="single"/>
        </w:rPr>
      </w:pPr>
    </w:p>
    <w:p w14:paraId="3E7480A9" w14:textId="77777777" w:rsidR="008A141F" w:rsidRDefault="00592758">
      <w:pPr>
        <w:numPr>
          <w:ilvl w:val="0"/>
          <w:numId w:val="11"/>
        </w:numPr>
        <w:tabs>
          <w:tab w:val="left" w:pos="720"/>
        </w:tabs>
        <w:spacing w:line="225" w:lineRule="auto"/>
        <w:ind w:left="720" w:right="120" w:hanging="364"/>
      </w:pPr>
      <w:r>
        <w:rPr>
          <w:rFonts w:ascii="Times New Roman" w:eastAsia="Times New Roman" w:hAnsi="Times New Roman" w:cs="Times New Roman"/>
          <w:sz w:val="24"/>
        </w:rPr>
        <w:t>Aktywnie uczestniczy w życiu szkoły, zna jej tradycje, wie co to jest sztandar szkoły, stara się uczestniczyć w szkolnych uroczystościach;</w:t>
      </w:r>
    </w:p>
    <w:p w14:paraId="1678AA9D" w14:textId="77777777" w:rsidR="008A141F" w:rsidRDefault="008A141F">
      <w:pPr>
        <w:spacing w:line="230" w:lineRule="exact"/>
        <w:rPr>
          <w:rFonts w:ascii="Times New Roman" w:eastAsia="Times New Roman" w:hAnsi="Times New Roman" w:cs="Times New Roman"/>
          <w:sz w:val="24"/>
        </w:rPr>
      </w:pPr>
    </w:p>
    <w:p w14:paraId="2E360CFF" w14:textId="77777777" w:rsidR="008A141F" w:rsidRDefault="00592758">
      <w:pPr>
        <w:spacing w:line="0" w:lineRule="atLeast"/>
        <w:ind w:right="-19"/>
        <w:jc w:val="center"/>
        <w:sectPr w:rsidR="008A141F">
          <w:pgSz w:w="11906" w:h="16838"/>
          <w:pgMar w:top="695" w:right="1440" w:bottom="474" w:left="1420" w:header="708" w:footer="708" w:gutter="0"/>
          <w:cols w:space="708"/>
          <w:docGrid w:linePitch="360"/>
        </w:sectPr>
      </w:pPr>
      <w:r>
        <w:rPr>
          <w:sz w:val="22"/>
        </w:rPr>
        <w:t>4</w:t>
      </w:r>
    </w:p>
    <w:p w14:paraId="6A9D62CF" w14:textId="2C957EF0" w:rsidR="008A141F" w:rsidRDefault="00592758">
      <w:pPr>
        <w:spacing w:line="0" w:lineRule="atLeast"/>
        <w:jc w:val="center"/>
      </w:pPr>
      <w:bookmarkStart w:id="4" w:name="page5"/>
      <w:bookmarkEnd w:id="4"/>
      <w:r>
        <w:rPr>
          <w:rFonts w:ascii="Times New Roman" w:eastAsia="Times New Roman" w:hAnsi="Times New Roman" w:cs="Times New Roman"/>
          <w:i/>
        </w:rPr>
        <w:lastRenderedPageBreak/>
        <w:t>Szkoła Podstawowa n</w:t>
      </w:r>
      <w:r w:rsidR="00D27DA9">
        <w:rPr>
          <w:rFonts w:ascii="Times New Roman" w:eastAsia="Times New Roman" w:hAnsi="Times New Roman" w:cs="Times New Roman"/>
          <w:i/>
        </w:rPr>
        <w:t xml:space="preserve">r </w:t>
      </w:r>
      <w:r>
        <w:rPr>
          <w:rFonts w:ascii="Times New Roman" w:eastAsia="Times New Roman" w:hAnsi="Times New Roman" w:cs="Times New Roman"/>
          <w:i/>
        </w:rPr>
        <w:t xml:space="preserve">4 w </w:t>
      </w:r>
      <w:r w:rsidR="00D27DA9">
        <w:rPr>
          <w:rFonts w:ascii="Times New Roman" w:eastAsia="Times New Roman" w:hAnsi="Times New Roman" w:cs="Times New Roman"/>
          <w:i/>
        </w:rPr>
        <w:t>Czeladzi</w:t>
      </w:r>
    </w:p>
    <w:p w14:paraId="32E486AD" w14:textId="77777777" w:rsidR="008A141F" w:rsidRDefault="008A141F">
      <w:pPr>
        <w:spacing w:line="200" w:lineRule="exact"/>
        <w:rPr>
          <w:rFonts w:ascii="Times New Roman" w:eastAsia="Times New Roman" w:hAnsi="Times New Roman" w:cs="Times New Roman"/>
          <w:i/>
        </w:rPr>
      </w:pPr>
    </w:p>
    <w:p w14:paraId="040F6EC5" w14:textId="77777777" w:rsidR="008A141F" w:rsidRDefault="008A141F">
      <w:pPr>
        <w:spacing w:line="355" w:lineRule="exact"/>
        <w:rPr>
          <w:rFonts w:ascii="Times New Roman" w:eastAsia="Times New Roman" w:hAnsi="Times New Roman" w:cs="Times New Roman"/>
        </w:rPr>
      </w:pPr>
    </w:p>
    <w:p w14:paraId="5F193FD3" w14:textId="77777777" w:rsidR="008A141F" w:rsidRDefault="00592758">
      <w:pPr>
        <w:numPr>
          <w:ilvl w:val="0"/>
          <w:numId w:val="12"/>
        </w:numPr>
        <w:tabs>
          <w:tab w:val="left" w:pos="720"/>
        </w:tabs>
        <w:spacing w:line="225" w:lineRule="auto"/>
        <w:ind w:left="720" w:right="120" w:hanging="364"/>
      </w:pPr>
      <w:r>
        <w:rPr>
          <w:rFonts w:ascii="Times New Roman" w:eastAsia="Times New Roman" w:hAnsi="Times New Roman" w:cs="Times New Roman"/>
          <w:sz w:val="24"/>
        </w:rPr>
        <w:t>Szanuje symbole narodowe, zna ważniejsze wydarzenia historyczne, potrafi wyliczyć nazwiska wybitnych Polaków oraz ich osiągnięcia;</w:t>
      </w:r>
    </w:p>
    <w:p w14:paraId="66B26DB2" w14:textId="77777777" w:rsidR="008A141F" w:rsidRDefault="008A141F">
      <w:pPr>
        <w:spacing w:line="38" w:lineRule="exact"/>
        <w:rPr>
          <w:rFonts w:ascii="Symbol" w:eastAsia="Symbol" w:hAnsi="Symbol" w:cs="Symbol"/>
          <w:sz w:val="24"/>
        </w:rPr>
      </w:pPr>
    </w:p>
    <w:p w14:paraId="66274304" w14:textId="77777777" w:rsidR="008A141F" w:rsidRDefault="00592758">
      <w:pPr>
        <w:numPr>
          <w:ilvl w:val="0"/>
          <w:numId w:val="12"/>
        </w:numPr>
        <w:tabs>
          <w:tab w:val="left" w:pos="720"/>
        </w:tabs>
        <w:spacing w:line="0" w:lineRule="atLeast"/>
        <w:ind w:left="720" w:hanging="364"/>
      </w:pPr>
      <w:r>
        <w:rPr>
          <w:rFonts w:ascii="Times New Roman" w:eastAsia="Times New Roman" w:hAnsi="Times New Roman" w:cs="Times New Roman"/>
          <w:sz w:val="24"/>
        </w:rPr>
        <w:t>Umie wskazać symbole, kojarzące się z ważnymi miastami Polski;</w:t>
      </w:r>
    </w:p>
    <w:p w14:paraId="0B42EC3D" w14:textId="77777777" w:rsidR="008A141F" w:rsidRDefault="008A141F">
      <w:pPr>
        <w:spacing w:line="41" w:lineRule="exact"/>
        <w:rPr>
          <w:rFonts w:ascii="Symbol" w:eastAsia="Symbol" w:hAnsi="Symbol" w:cs="Symbol"/>
          <w:sz w:val="24"/>
        </w:rPr>
      </w:pPr>
    </w:p>
    <w:p w14:paraId="216D9656" w14:textId="77777777" w:rsidR="008A141F" w:rsidRDefault="00592758">
      <w:pPr>
        <w:numPr>
          <w:ilvl w:val="0"/>
          <w:numId w:val="12"/>
        </w:numPr>
        <w:tabs>
          <w:tab w:val="left" w:pos="720"/>
        </w:tabs>
        <w:spacing w:line="0" w:lineRule="atLeast"/>
        <w:ind w:left="720" w:hanging="364"/>
      </w:pPr>
      <w:r>
        <w:rPr>
          <w:rFonts w:ascii="Times New Roman" w:eastAsia="Times New Roman" w:hAnsi="Times New Roman" w:cs="Times New Roman"/>
          <w:sz w:val="24"/>
        </w:rPr>
        <w:t>Potrafi wskazać na mapie ważne miasta i miejsca Polski (góry, rzeki) ;</w:t>
      </w:r>
    </w:p>
    <w:p w14:paraId="042D213C" w14:textId="77777777" w:rsidR="008A141F" w:rsidRDefault="008A141F">
      <w:pPr>
        <w:spacing w:line="37" w:lineRule="exact"/>
        <w:rPr>
          <w:rFonts w:ascii="Symbol" w:eastAsia="Symbol" w:hAnsi="Symbol" w:cs="Symbol"/>
          <w:sz w:val="24"/>
        </w:rPr>
      </w:pPr>
    </w:p>
    <w:p w14:paraId="5260B2EB" w14:textId="77777777" w:rsidR="008A141F" w:rsidRDefault="00592758">
      <w:pPr>
        <w:numPr>
          <w:ilvl w:val="0"/>
          <w:numId w:val="12"/>
        </w:numPr>
        <w:tabs>
          <w:tab w:val="left" w:pos="720"/>
        </w:tabs>
        <w:spacing w:line="0" w:lineRule="atLeast"/>
        <w:ind w:left="720" w:hanging="364"/>
      </w:pPr>
      <w:r>
        <w:rPr>
          <w:rFonts w:ascii="Times New Roman" w:eastAsia="Times New Roman" w:hAnsi="Times New Roman" w:cs="Times New Roman"/>
          <w:sz w:val="24"/>
        </w:rPr>
        <w:t>Zna swoją miejscowość, potrafi opowiedzieć o jej przeszłości;</w:t>
      </w:r>
    </w:p>
    <w:p w14:paraId="62BCBD15" w14:textId="77777777" w:rsidR="008A141F" w:rsidRDefault="008A141F">
      <w:pPr>
        <w:spacing w:line="41" w:lineRule="exact"/>
        <w:rPr>
          <w:rFonts w:ascii="Symbol" w:eastAsia="Symbol" w:hAnsi="Symbol" w:cs="Symbol"/>
          <w:sz w:val="24"/>
        </w:rPr>
      </w:pPr>
    </w:p>
    <w:p w14:paraId="7DAEB50D" w14:textId="77777777" w:rsidR="008A141F" w:rsidRDefault="00592758">
      <w:pPr>
        <w:numPr>
          <w:ilvl w:val="0"/>
          <w:numId w:val="12"/>
        </w:numPr>
        <w:tabs>
          <w:tab w:val="left" w:pos="720"/>
        </w:tabs>
        <w:spacing w:line="0" w:lineRule="atLeast"/>
        <w:ind w:left="720" w:hanging="364"/>
      </w:pPr>
      <w:r>
        <w:rPr>
          <w:rFonts w:ascii="Times New Roman" w:eastAsia="Times New Roman" w:hAnsi="Times New Roman" w:cs="Times New Roman"/>
          <w:sz w:val="24"/>
        </w:rPr>
        <w:t>Umie wskazać zabytki i pomniki w regionie, w którym mieszka;</w:t>
      </w:r>
    </w:p>
    <w:p w14:paraId="3264BF8A" w14:textId="77777777" w:rsidR="008A141F" w:rsidRDefault="008A141F">
      <w:pPr>
        <w:spacing w:line="119" w:lineRule="exact"/>
        <w:rPr>
          <w:rFonts w:ascii="Symbol" w:eastAsia="Symbol" w:hAnsi="Symbol" w:cs="Symbol"/>
          <w:sz w:val="24"/>
        </w:rPr>
      </w:pPr>
    </w:p>
    <w:p w14:paraId="5E14E8DF" w14:textId="77777777" w:rsidR="008A141F" w:rsidRDefault="00592758">
      <w:pPr>
        <w:numPr>
          <w:ilvl w:val="0"/>
          <w:numId w:val="12"/>
        </w:numPr>
        <w:tabs>
          <w:tab w:val="left" w:pos="720"/>
        </w:tabs>
        <w:spacing w:line="225" w:lineRule="auto"/>
        <w:ind w:left="720" w:right="320" w:hanging="364"/>
      </w:pPr>
      <w:r>
        <w:rPr>
          <w:rFonts w:ascii="Times New Roman" w:eastAsia="Times New Roman" w:hAnsi="Times New Roman" w:cs="Times New Roman"/>
          <w:sz w:val="24"/>
        </w:rPr>
        <w:t>Podejmuje obowiązki domowe, stara się dobrze je wypełniać, rozumie potrzebę ich wykonywania;</w:t>
      </w:r>
    </w:p>
    <w:p w14:paraId="6336A7C0" w14:textId="77777777" w:rsidR="008A141F" w:rsidRDefault="008A141F">
      <w:pPr>
        <w:spacing w:line="38" w:lineRule="exact"/>
        <w:rPr>
          <w:rFonts w:ascii="Symbol" w:eastAsia="Symbol" w:hAnsi="Symbol" w:cs="Symbol"/>
          <w:sz w:val="24"/>
        </w:rPr>
      </w:pPr>
    </w:p>
    <w:p w14:paraId="42CE4A70" w14:textId="77777777" w:rsidR="008A141F" w:rsidRDefault="00592758">
      <w:pPr>
        <w:numPr>
          <w:ilvl w:val="0"/>
          <w:numId w:val="12"/>
        </w:numPr>
        <w:tabs>
          <w:tab w:val="left" w:pos="720"/>
        </w:tabs>
        <w:spacing w:line="0" w:lineRule="atLeast"/>
        <w:ind w:left="720" w:hanging="364"/>
      </w:pPr>
      <w:r>
        <w:rPr>
          <w:rFonts w:ascii="Times New Roman" w:eastAsia="Times New Roman" w:hAnsi="Times New Roman" w:cs="Times New Roman"/>
          <w:sz w:val="24"/>
        </w:rPr>
        <w:t>Stara się uczestniczyć w uroczystościach lokalnych;</w:t>
      </w:r>
    </w:p>
    <w:p w14:paraId="7F0A94C8" w14:textId="77777777" w:rsidR="008A141F" w:rsidRDefault="008A141F">
      <w:pPr>
        <w:spacing w:line="49" w:lineRule="exact"/>
        <w:rPr>
          <w:rFonts w:ascii="Symbol" w:eastAsia="Symbol" w:hAnsi="Symbol" w:cs="Symbol"/>
          <w:sz w:val="24"/>
        </w:rPr>
      </w:pPr>
    </w:p>
    <w:p w14:paraId="53FAC4A6" w14:textId="77777777" w:rsidR="008A141F" w:rsidRDefault="00592758">
      <w:pPr>
        <w:numPr>
          <w:ilvl w:val="0"/>
          <w:numId w:val="12"/>
        </w:numPr>
        <w:tabs>
          <w:tab w:val="left" w:pos="720"/>
        </w:tabs>
        <w:spacing w:line="0" w:lineRule="atLeast"/>
        <w:ind w:left="720" w:hanging="364"/>
      </w:pPr>
      <w:r>
        <w:rPr>
          <w:rFonts w:ascii="Times New Roman" w:eastAsia="Times New Roman" w:hAnsi="Times New Roman" w:cs="Times New Roman"/>
          <w:sz w:val="23"/>
        </w:rPr>
        <w:t>Zna ważne osobistości, pochodzące z rodzinnej miejscowości lub najbliższej okolicy.</w:t>
      </w:r>
    </w:p>
    <w:p w14:paraId="56570838" w14:textId="77777777" w:rsidR="008A141F" w:rsidRDefault="008A141F">
      <w:pPr>
        <w:spacing w:line="247" w:lineRule="exact"/>
        <w:rPr>
          <w:rFonts w:ascii="Times New Roman" w:eastAsia="Times New Roman" w:hAnsi="Times New Roman" w:cs="Times New Roman"/>
          <w:sz w:val="23"/>
        </w:rPr>
      </w:pPr>
    </w:p>
    <w:p w14:paraId="63E3261B" w14:textId="77777777" w:rsidR="008A141F" w:rsidRDefault="00592758">
      <w:pPr>
        <w:spacing w:line="0" w:lineRule="atLeast"/>
        <w:ind w:right="-19"/>
        <w:jc w:val="center"/>
      </w:pPr>
      <w:r>
        <w:rPr>
          <w:rFonts w:ascii="Times New Roman" w:eastAsia="Times New Roman" w:hAnsi="Times New Roman" w:cs="Times New Roman"/>
          <w:b/>
          <w:i/>
          <w:sz w:val="24"/>
        </w:rPr>
        <w:t>EDUKACJA PLASTYCZNO-TECHNICZNA</w:t>
      </w:r>
    </w:p>
    <w:p w14:paraId="1C39CAE1" w14:textId="77777777" w:rsidR="008A141F" w:rsidRDefault="008A141F">
      <w:pPr>
        <w:spacing w:line="242" w:lineRule="exact"/>
        <w:rPr>
          <w:rFonts w:ascii="Times New Roman" w:eastAsia="Times New Roman" w:hAnsi="Times New Roman" w:cs="Times New Roman"/>
          <w:b/>
          <w:i/>
          <w:sz w:val="24"/>
        </w:rPr>
      </w:pPr>
    </w:p>
    <w:p w14:paraId="7028D0E2" w14:textId="77777777" w:rsidR="008A141F" w:rsidRDefault="00592758">
      <w:pPr>
        <w:spacing w:line="0" w:lineRule="atLeast"/>
        <w:ind w:left="360"/>
      </w:pPr>
      <w:r>
        <w:rPr>
          <w:rFonts w:ascii="Times New Roman" w:eastAsia="Times New Roman" w:hAnsi="Times New Roman" w:cs="Times New Roman"/>
          <w:sz w:val="24"/>
          <w:u w:val="single"/>
        </w:rPr>
        <w:t>W klasie 3 kontynuuje się doskonalenie umiejętności plastycznych i technicznych.</w:t>
      </w:r>
    </w:p>
    <w:p w14:paraId="68E26250" w14:textId="77777777" w:rsidR="008A141F" w:rsidRDefault="008A141F">
      <w:pPr>
        <w:spacing w:line="36" w:lineRule="exact"/>
        <w:rPr>
          <w:rFonts w:ascii="Times New Roman" w:eastAsia="Times New Roman" w:hAnsi="Times New Roman" w:cs="Times New Roman"/>
          <w:sz w:val="24"/>
          <w:u w:val="single"/>
        </w:rPr>
      </w:pPr>
    </w:p>
    <w:p w14:paraId="4FE28CC6" w14:textId="77777777" w:rsidR="008A141F" w:rsidRDefault="00592758">
      <w:pPr>
        <w:spacing w:line="0" w:lineRule="atLeast"/>
      </w:pPr>
      <w:r>
        <w:rPr>
          <w:rFonts w:ascii="Times New Roman" w:eastAsia="Times New Roman" w:hAnsi="Times New Roman" w:cs="Times New Roman"/>
          <w:sz w:val="24"/>
          <w:u w:val="single"/>
        </w:rPr>
        <w:t>Ponadto, uczeń po klasie 3:</w:t>
      </w:r>
    </w:p>
    <w:p w14:paraId="413F6F7B" w14:textId="77777777" w:rsidR="008A141F" w:rsidRDefault="008A141F">
      <w:pPr>
        <w:spacing w:line="239" w:lineRule="exact"/>
        <w:rPr>
          <w:rFonts w:ascii="Times New Roman" w:eastAsia="Times New Roman" w:hAnsi="Times New Roman" w:cs="Times New Roman"/>
          <w:sz w:val="24"/>
          <w:u w:val="single"/>
        </w:rPr>
      </w:pPr>
    </w:p>
    <w:p w14:paraId="39A49C93" w14:textId="77777777" w:rsidR="008A141F" w:rsidRDefault="00592758">
      <w:pPr>
        <w:numPr>
          <w:ilvl w:val="0"/>
          <w:numId w:val="13"/>
        </w:numPr>
        <w:tabs>
          <w:tab w:val="left" w:pos="720"/>
        </w:tabs>
        <w:spacing w:line="0" w:lineRule="atLeast"/>
        <w:ind w:left="720" w:hanging="364"/>
      </w:pPr>
      <w:r>
        <w:rPr>
          <w:rFonts w:ascii="Times New Roman" w:eastAsia="Times New Roman" w:hAnsi="Times New Roman" w:cs="Times New Roman"/>
          <w:sz w:val="24"/>
        </w:rPr>
        <w:t>Rozumie pojęcia: „scena rodzajowa”, „autoportret”, „sztuka nowoczesna”;</w:t>
      </w:r>
    </w:p>
    <w:p w14:paraId="7B17738A" w14:textId="77777777" w:rsidR="008A141F" w:rsidRDefault="008A141F">
      <w:pPr>
        <w:spacing w:line="119" w:lineRule="exact"/>
        <w:rPr>
          <w:rFonts w:ascii="Symbol" w:eastAsia="Symbol" w:hAnsi="Symbol" w:cs="Symbol"/>
          <w:sz w:val="24"/>
        </w:rPr>
      </w:pPr>
    </w:p>
    <w:p w14:paraId="4DB8618E" w14:textId="77777777" w:rsidR="008A141F" w:rsidRDefault="00592758">
      <w:pPr>
        <w:numPr>
          <w:ilvl w:val="0"/>
          <w:numId w:val="13"/>
        </w:numPr>
        <w:tabs>
          <w:tab w:val="left" w:pos="720"/>
        </w:tabs>
        <w:spacing w:line="225" w:lineRule="auto"/>
        <w:ind w:left="720" w:right="320" w:hanging="364"/>
      </w:pPr>
      <w:r>
        <w:rPr>
          <w:rFonts w:ascii="Times New Roman" w:eastAsia="Times New Roman" w:hAnsi="Times New Roman" w:cs="Times New Roman"/>
          <w:sz w:val="24"/>
        </w:rPr>
        <w:t>Umiejscawia i nazywa wybrane budowle Europy i świata: Koloseum, Wieżę Eiffla, Akropol, operę w Sydney, Statuę Wolności ;</w:t>
      </w:r>
    </w:p>
    <w:p w14:paraId="35835822" w14:textId="77777777" w:rsidR="008A141F" w:rsidRDefault="008A141F">
      <w:pPr>
        <w:spacing w:line="38" w:lineRule="exact"/>
        <w:rPr>
          <w:rFonts w:ascii="Symbol" w:eastAsia="Symbol" w:hAnsi="Symbol" w:cs="Symbol"/>
          <w:sz w:val="24"/>
        </w:rPr>
      </w:pPr>
    </w:p>
    <w:p w14:paraId="0AD8D823" w14:textId="77777777" w:rsidR="008A141F" w:rsidRDefault="00592758">
      <w:pPr>
        <w:numPr>
          <w:ilvl w:val="0"/>
          <w:numId w:val="13"/>
        </w:numPr>
        <w:tabs>
          <w:tab w:val="left" w:pos="720"/>
        </w:tabs>
        <w:spacing w:line="0" w:lineRule="atLeast"/>
        <w:ind w:left="720" w:hanging="364"/>
      </w:pPr>
      <w:r>
        <w:rPr>
          <w:rFonts w:ascii="Times New Roman" w:eastAsia="Times New Roman" w:hAnsi="Times New Roman" w:cs="Times New Roman"/>
          <w:sz w:val="24"/>
        </w:rPr>
        <w:t>Zna dyscypliny sztuki: fotografię, film, przekazy medialne, rzemiosło artystyczne;</w:t>
      </w:r>
    </w:p>
    <w:p w14:paraId="3BE86AA4" w14:textId="77777777" w:rsidR="008A141F" w:rsidRDefault="008A141F">
      <w:pPr>
        <w:spacing w:line="119" w:lineRule="exact"/>
        <w:rPr>
          <w:rFonts w:ascii="Symbol" w:eastAsia="Symbol" w:hAnsi="Symbol" w:cs="Symbol"/>
          <w:sz w:val="24"/>
        </w:rPr>
      </w:pPr>
    </w:p>
    <w:p w14:paraId="5E4FEAB2" w14:textId="77777777" w:rsidR="008A141F" w:rsidRDefault="00592758">
      <w:pPr>
        <w:numPr>
          <w:ilvl w:val="0"/>
          <w:numId w:val="13"/>
        </w:numPr>
        <w:tabs>
          <w:tab w:val="left" w:pos="720"/>
        </w:tabs>
        <w:spacing w:line="223" w:lineRule="auto"/>
        <w:ind w:left="720" w:right="140" w:hanging="364"/>
      </w:pPr>
      <w:r>
        <w:rPr>
          <w:rFonts w:ascii="Times New Roman" w:eastAsia="Times New Roman" w:hAnsi="Times New Roman" w:cs="Times New Roman"/>
          <w:sz w:val="24"/>
        </w:rPr>
        <w:t>Potrafi stworzyć przedmioty charakterystyczne dla sztuki ludowej regionu, w którym mieszka (pisanki, palmy, kompozycje z bibułki);</w:t>
      </w:r>
    </w:p>
    <w:p w14:paraId="3AEB95B1" w14:textId="77777777" w:rsidR="008A141F" w:rsidRDefault="008A141F">
      <w:pPr>
        <w:spacing w:line="120" w:lineRule="exact"/>
        <w:rPr>
          <w:rFonts w:ascii="Symbol" w:eastAsia="Symbol" w:hAnsi="Symbol" w:cs="Symbol"/>
          <w:sz w:val="24"/>
        </w:rPr>
      </w:pPr>
    </w:p>
    <w:p w14:paraId="7ADA77C5" w14:textId="77777777" w:rsidR="008A141F" w:rsidRDefault="00592758">
      <w:pPr>
        <w:numPr>
          <w:ilvl w:val="0"/>
          <w:numId w:val="13"/>
        </w:numPr>
        <w:tabs>
          <w:tab w:val="left" w:pos="720"/>
        </w:tabs>
        <w:spacing w:line="223" w:lineRule="auto"/>
        <w:ind w:left="720" w:right="900" w:hanging="364"/>
      </w:pPr>
      <w:r>
        <w:rPr>
          <w:rFonts w:ascii="Times New Roman" w:eastAsia="Times New Roman" w:hAnsi="Times New Roman" w:cs="Times New Roman"/>
          <w:sz w:val="24"/>
        </w:rPr>
        <w:t>Zapoznaje się z przeznaczeniem: komputera, laptopa, telefonu komórkowego (porównuje różne modele, ceny, wygląd zewnętrzny);</w:t>
      </w:r>
    </w:p>
    <w:p w14:paraId="2A31C3EB" w14:textId="77777777" w:rsidR="008A141F" w:rsidRDefault="008A141F">
      <w:pPr>
        <w:spacing w:line="116" w:lineRule="exact"/>
        <w:rPr>
          <w:rFonts w:ascii="Symbol" w:eastAsia="Symbol" w:hAnsi="Symbol" w:cs="Symbol"/>
          <w:sz w:val="24"/>
        </w:rPr>
      </w:pPr>
    </w:p>
    <w:p w14:paraId="5235D1E1" w14:textId="77777777" w:rsidR="008A141F" w:rsidRDefault="00592758">
      <w:pPr>
        <w:numPr>
          <w:ilvl w:val="0"/>
          <w:numId w:val="13"/>
        </w:numPr>
        <w:tabs>
          <w:tab w:val="left" w:pos="720"/>
        </w:tabs>
        <w:spacing w:line="225" w:lineRule="auto"/>
        <w:ind w:left="720" w:right="180" w:hanging="364"/>
      </w:pPr>
      <w:r>
        <w:rPr>
          <w:rFonts w:ascii="Times New Roman" w:eastAsia="Times New Roman" w:hAnsi="Times New Roman" w:cs="Times New Roman"/>
          <w:sz w:val="24"/>
        </w:rPr>
        <w:t>Zapoznaje się z budową roweru, poznaje działanie prądnicy rowerowej, uczy się, jak dbać o rower;</w:t>
      </w:r>
    </w:p>
    <w:p w14:paraId="75C197D3" w14:textId="77777777" w:rsidR="008A141F" w:rsidRDefault="008A141F">
      <w:pPr>
        <w:spacing w:line="116" w:lineRule="exact"/>
        <w:rPr>
          <w:rFonts w:ascii="Symbol" w:eastAsia="Symbol" w:hAnsi="Symbol" w:cs="Symbol"/>
          <w:sz w:val="24"/>
        </w:rPr>
      </w:pPr>
    </w:p>
    <w:p w14:paraId="1EEA79DB" w14:textId="77777777" w:rsidR="008A141F" w:rsidRDefault="00592758">
      <w:pPr>
        <w:numPr>
          <w:ilvl w:val="0"/>
          <w:numId w:val="13"/>
        </w:numPr>
        <w:tabs>
          <w:tab w:val="left" w:pos="720"/>
        </w:tabs>
        <w:ind w:left="720" w:right="200" w:hanging="364"/>
        <w:jc w:val="both"/>
      </w:pPr>
      <w:r>
        <w:rPr>
          <w:rFonts w:ascii="Times New Roman" w:eastAsia="Times New Roman" w:hAnsi="Times New Roman" w:cs="Times New Roman"/>
          <w:sz w:val="24"/>
        </w:rPr>
        <w:t>Potrafi korzystać ze środków komunikacji dostępnych w miejscu zamieszkania oraz wie, z jakich środków transportu korzystają ludzie mieszkający w różnych częściach Polski.</w:t>
      </w:r>
    </w:p>
    <w:p w14:paraId="2451984F" w14:textId="77777777" w:rsidR="008A141F" w:rsidRDefault="008A141F">
      <w:pPr>
        <w:spacing w:line="248" w:lineRule="exact"/>
        <w:rPr>
          <w:rFonts w:ascii="Times New Roman" w:eastAsia="Times New Roman" w:hAnsi="Times New Roman" w:cs="Times New Roman"/>
          <w:sz w:val="24"/>
        </w:rPr>
      </w:pPr>
    </w:p>
    <w:p w14:paraId="694CC8B1" w14:textId="77777777" w:rsidR="008A141F" w:rsidRDefault="00592758">
      <w:pPr>
        <w:spacing w:line="0" w:lineRule="atLeast"/>
        <w:ind w:right="-19"/>
        <w:jc w:val="center"/>
      </w:pPr>
      <w:r>
        <w:rPr>
          <w:rFonts w:ascii="Times New Roman" w:eastAsia="Times New Roman" w:hAnsi="Times New Roman" w:cs="Times New Roman"/>
          <w:b/>
          <w:i/>
          <w:sz w:val="24"/>
        </w:rPr>
        <w:t>EDUKACJA MUZYCZNA</w:t>
      </w:r>
    </w:p>
    <w:p w14:paraId="41BC1EC5" w14:textId="77777777" w:rsidR="008A141F" w:rsidRDefault="008A141F">
      <w:pPr>
        <w:spacing w:line="302" w:lineRule="exact"/>
        <w:rPr>
          <w:rFonts w:ascii="Times New Roman" w:eastAsia="Times New Roman" w:hAnsi="Times New Roman" w:cs="Times New Roman"/>
          <w:b/>
          <w:i/>
          <w:sz w:val="24"/>
        </w:rPr>
      </w:pPr>
    </w:p>
    <w:p w14:paraId="68F537B1" w14:textId="77777777" w:rsidR="008A141F" w:rsidRDefault="00592758">
      <w:pPr>
        <w:spacing w:line="228" w:lineRule="auto"/>
        <w:ind w:right="420" w:firstLine="360"/>
      </w:pPr>
      <w:r>
        <w:rPr>
          <w:rFonts w:ascii="Times New Roman" w:eastAsia="Times New Roman" w:hAnsi="Times New Roman" w:cs="Times New Roman"/>
          <w:sz w:val="24"/>
          <w:u w:val="single"/>
        </w:rPr>
        <w:t>W klasie 3 kontynuuje się doskonalenie umiejętności muzycznych. Ponadto, uczeń po klasie 3:</w:t>
      </w:r>
    </w:p>
    <w:p w14:paraId="2266701F" w14:textId="77777777" w:rsidR="008A141F" w:rsidRDefault="008A141F">
      <w:pPr>
        <w:spacing w:line="245" w:lineRule="exact"/>
        <w:rPr>
          <w:rFonts w:ascii="Times New Roman" w:eastAsia="Times New Roman" w:hAnsi="Times New Roman" w:cs="Times New Roman"/>
          <w:sz w:val="24"/>
          <w:u w:val="single"/>
        </w:rPr>
      </w:pPr>
    </w:p>
    <w:p w14:paraId="4EE8218A" w14:textId="77777777" w:rsidR="008A141F" w:rsidRDefault="00592758">
      <w:pPr>
        <w:numPr>
          <w:ilvl w:val="0"/>
          <w:numId w:val="14"/>
        </w:numPr>
        <w:tabs>
          <w:tab w:val="left" w:pos="720"/>
        </w:tabs>
        <w:spacing w:line="0" w:lineRule="atLeast"/>
        <w:ind w:left="720" w:hanging="364"/>
      </w:pPr>
      <w:r>
        <w:rPr>
          <w:rFonts w:ascii="Times New Roman" w:eastAsia="Times New Roman" w:hAnsi="Times New Roman" w:cs="Times New Roman"/>
          <w:sz w:val="24"/>
        </w:rPr>
        <w:t>Zna piosenki oraz kanony;</w:t>
      </w:r>
    </w:p>
    <w:p w14:paraId="3A5B8187" w14:textId="77777777" w:rsidR="008A141F" w:rsidRDefault="008A141F">
      <w:pPr>
        <w:spacing w:line="37" w:lineRule="exact"/>
        <w:rPr>
          <w:rFonts w:ascii="Symbol" w:eastAsia="Symbol" w:hAnsi="Symbol" w:cs="Symbol"/>
          <w:sz w:val="24"/>
        </w:rPr>
      </w:pPr>
    </w:p>
    <w:p w14:paraId="6384DC13" w14:textId="77777777" w:rsidR="008A141F" w:rsidRDefault="00592758">
      <w:pPr>
        <w:numPr>
          <w:ilvl w:val="0"/>
          <w:numId w:val="14"/>
        </w:numPr>
        <w:tabs>
          <w:tab w:val="left" w:pos="720"/>
        </w:tabs>
        <w:spacing w:line="0" w:lineRule="atLeast"/>
        <w:ind w:left="720" w:hanging="364"/>
      </w:pPr>
      <w:r>
        <w:rPr>
          <w:rFonts w:ascii="Times New Roman" w:eastAsia="Times New Roman" w:hAnsi="Times New Roman" w:cs="Times New Roman"/>
          <w:sz w:val="24"/>
        </w:rPr>
        <w:t>Zna melodię i słowa trzech zwrotek hymnu Polski;</w:t>
      </w:r>
    </w:p>
    <w:p w14:paraId="7AFBC267" w14:textId="77777777" w:rsidR="008A141F" w:rsidRDefault="008A141F">
      <w:pPr>
        <w:spacing w:line="119" w:lineRule="exact"/>
        <w:rPr>
          <w:rFonts w:ascii="Symbol" w:eastAsia="Symbol" w:hAnsi="Symbol" w:cs="Symbol"/>
          <w:sz w:val="24"/>
        </w:rPr>
      </w:pPr>
    </w:p>
    <w:p w14:paraId="275DF323" w14:textId="77777777" w:rsidR="008A141F" w:rsidRDefault="00592758">
      <w:pPr>
        <w:numPr>
          <w:ilvl w:val="0"/>
          <w:numId w:val="14"/>
        </w:numPr>
        <w:tabs>
          <w:tab w:val="left" w:pos="720"/>
        </w:tabs>
        <w:spacing w:line="225" w:lineRule="auto"/>
        <w:ind w:left="720" w:right="700" w:hanging="364"/>
      </w:pPr>
      <w:r>
        <w:rPr>
          <w:rFonts w:ascii="Times New Roman" w:eastAsia="Times New Roman" w:hAnsi="Times New Roman" w:cs="Times New Roman"/>
          <w:sz w:val="24"/>
        </w:rPr>
        <w:t>Realizuje rytmy poprzez rytmiczne recytowanie przysłów, gesty, ruchy i grę na instrumentach;</w:t>
      </w:r>
    </w:p>
    <w:p w14:paraId="5A455A28" w14:textId="77777777" w:rsidR="008A141F" w:rsidRDefault="008A141F">
      <w:pPr>
        <w:spacing w:line="38" w:lineRule="exact"/>
        <w:rPr>
          <w:rFonts w:ascii="Symbol" w:eastAsia="Symbol" w:hAnsi="Symbol" w:cs="Symbol"/>
          <w:sz w:val="24"/>
        </w:rPr>
      </w:pPr>
    </w:p>
    <w:p w14:paraId="31A0A592" w14:textId="77777777" w:rsidR="008A141F" w:rsidRDefault="00592758">
      <w:pPr>
        <w:numPr>
          <w:ilvl w:val="0"/>
          <w:numId w:val="14"/>
        </w:numPr>
        <w:tabs>
          <w:tab w:val="left" w:pos="720"/>
        </w:tabs>
        <w:spacing w:line="0" w:lineRule="atLeast"/>
        <w:ind w:left="720" w:hanging="364"/>
      </w:pPr>
      <w:r>
        <w:rPr>
          <w:rFonts w:ascii="Times New Roman" w:eastAsia="Times New Roman" w:hAnsi="Times New Roman" w:cs="Times New Roman"/>
          <w:sz w:val="24"/>
        </w:rPr>
        <w:t>Reaguje na zmiany metrum, tempa, dynamiki;</w:t>
      </w:r>
    </w:p>
    <w:p w14:paraId="7AFCA13C" w14:textId="77777777" w:rsidR="008A141F" w:rsidRDefault="008A141F">
      <w:pPr>
        <w:spacing w:line="37" w:lineRule="exact"/>
        <w:rPr>
          <w:rFonts w:ascii="Symbol" w:eastAsia="Symbol" w:hAnsi="Symbol" w:cs="Symbol"/>
          <w:sz w:val="24"/>
        </w:rPr>
      </w:pPr>
    </w:p>
    <w:p w14:paraId="48C27AC6" w14:textId="77777777" w:rsidR="008A141F" w:rsidRDefault="00592758">
      <w:pPr>
        <w:numPr>
          <w:ilvl w:val="0"/>
          <w:numId w:val="14"/>
        </w:numPr>
        <w:tabs>
          <w:tab w:val="left" w:pos="720"/>
        </w:tabs>
        <w:spacing w:line="0" w:lineRule="atLeast"/>
        <w:ind w:left="720" w:hanging="364"/>
      </w:pPr>
      <w:r>
        <w:rPr>
          <w:rFonts w:ascii="Times New Roman" w:eastAsia="Times New Roman" w:hAnsi="Times New Roman" w:cs="Times New Roman"/>
          <w:sz w:val="24"/>
        </w:rPr>
        <w:t>Zna podstawowe kroki trojaka oraz innego tańca ludowego;</w:t>
      </w:r>
    </w:p>
    <w:p w14:paraId="67ECE10F" w14:textId="77777777" w:rsidR="008A141F" w:rsidRDefault="008A141F">
      <w:pPr>
        <w:spacing w:line="41" w:lineRule="exact"/>
        <w:rPr>
          <w:rFonts w:ascii="Symbol" w:eastAsia="Symbol" w:hAnsi="Symbol" w:cs="Symbol"/>
          <w:sz w:val="24"/>
        </w:rPr>
      </w:pPr>
    </w:p>
    <w:p w14:paraId="0582E235" w14:textId="77777777" w:rsidR="008A141F" w:rsidRDefault="00592758">
      <w:pPr>
        <w:numPr>
          <w:ilvl w:val="0"/>
          <w:numId w:val="14"/>
        </w:numPr>
        <w:tabs>
          <w:tab w:val="left" w:pos="720"/>
        </w:tabs>
        <w:spacing w:line="0" w:lineRule="atLeast"/>
        <w:ind w:left="720" w:hanging="364"/>
      </w:pPr>
      <w:r>
        <w:rPr>
          <w:rFonts w:ascii="Times New Roman" w:eastAsia="Times New Roman" w:hAnsi="Times New Roman" w:cs="Times New Roman"/>
          <w:sz w:val="24"/>
        </w:rPr>
        <w:t>Aktywnie słucha muzyki;</w:t>
      </w:r>
    </w:p>
    <w:p w14:paraId="092CB1FF" w14:textId="77777777" w:rsidR="008A141F" w:rsidRDefault="008A141F">
      <w:pPr>
        <w:spacing w:line="41" w:lineRule="exact"/>
        <w:rPr>
          <w:rFonts w:ascii="Symbol" w:eastAsia="Symbol" w:hAnsi="Symbol" w:cs="Symbol"/>
          <w:sz w:val="24"/>
        </w:rPr>
      </w:pPr>
    </w:p>
    <w:p w14:paraId="12B53398" w14:textId="77777777" w:rsidR="008A141F" w:rsidRDefault="00592758">
      <w:pPr>
        <w:numPr>
          <w:ilvl w:val="0"/>
          <w:numId w:val="14"/>
        </w:numPr>
        <w:tabs>
          <w:tab w:val="left" w:pos="720"/>
        </w:tabs>
        <w:spacing w:line="0" w:lineRule="atLeast"/>
        <w:ind w:left="720" w:hanging="364"/>
      </w:pPr>
      <w:r>
        <w:rPr>
          <w:rFonts w:ascii="Times New Roman" w:eastAsia="Times New Roman" w:hAnsi="Times New Roman" w:cs="Times New Roman"/>
          <w:sz w:val="24"/>
        </w:rPr>
        <w:t>Rozpoznaje i odróżnia głosy wokalne: sopran, bas;</w:t>
      </w:r>
    </w:p>
    <w:p w14:paraId="4C890B49" w14:textId="77777777" w:rsidR="008A141F" w:rsidRDefault="008A141F">
      <w:pPr>
        <w:spacing w:line="41" w:lineRule="exact"/>
        <w:rPr>
          <w:rFonts w:ascii="Symbol" w:eastAsia="Symbol" w:hAnsi="Symbol" w:cs="Symbol"/>
          <w:sz w:val="24"/>
        </w:rPr>
      </w:pPr>
    </w:p>
    <w:p w14:paraId="4082CAC8" w14:textId="77777777" w:rsidR="008A141F" w:rsidRDefault="00592758">
      <w:pPr>
        <w:numPr>
          <w:ilvl w:val="0"/>
          <w:numId w:val="14"/>
        </w:numPr>
        <w:tabs>
          <w:tab w:val="left" w:pos="720"/>
        </w:tabs>
        <w:spacing w:line="0" w:lineRule="atLeast"/>
        <w:ind w:left="720" w:hanging="364"/>
      </w:pPr>
      <w:r>
        <w:rPr>
          <w:rFonts w:ascii="Times New Roman" w:eastAsia="Times New Roman" w:hAnsi="Times New Roman" w:cs="Times New Roman"/>
          <w:sz w:val="24"/>
        </w:rPr>
        <w:t>Określa charakter utworów, odróżnia wykonanie solowe od zespołowego;</w:t>
      </w:r>
    </w:p>
    <w:p w14:paraId="74AA3DA2" w14:textId="77777777" w:rsidR="008A141F" w:rsidRDefault="008A141F">
      <w:pPr>
        <w:spacing w:line="37" w:lineRule="exact"/>
        <w:rPr>
          <w:rFonts w:ascii="Symbol" w:eastAsia="Symbol" w:hAnsi="Symbol" w:cs="Symbol"/>
          <w:sz w:val="24"/>
        </w:rPr>
      </w:pPr>
    </w:p>
    <w:p w14:paraId="420B6E08" w14:textId="77777777" w:rsidR="008A141F" w:rsidRDefault="00592758">
      <w:pPr>
        <w:numPr>
          <w:ilvl w:val="0"/>
          <w:numId w:val="14"/>
        </w:numPr>
        <w:tabs>
          <w:tab w:val="left" w:pos="720"/>
        </w:tabs>
        <w:spacing w:line="0" w:lineRule="atLeast"/>
        <w:ind w:left="720" w:hanging="364"/>
      </w:pPr>
      <w:r>
        <w:rPr>
          <w:rFonts w:ascii="Times New Roman" w:eastAsia="Times New Roman" w:hAnsi="Times New Roman" w:cs="Times New Roman"/>
          <w:sz w:val="24"/>
        </w:rPr>
        <w:t>Zna podstawy zapisu nutowego (półnuta, cała nuta, pauza półnutowa);</w:t>
      </w:r>
    </w:p>
    <w:p w14:paraId="4B88FE40" w14:textId="77777777" w:rsidR="008A141F" w:rsidRDefault="008A141F">
      <w:pPr>
        <w:spacing w:line="181" w:lineRule="exact"/>
        <w:rPr>
          <w:rFonts w:ascii="Times New Roman" w:eastAsia="Times New Roman" w:hAnsi="Times New Roman" w:cs="Times New Roman"/>
          <w:sz w:val="24"/>
        </w:rPr>
      </w:pPr>
    </w:p>
    <w:p w14:paraId="618EB2D1" w14:textId="77777777" w:rsidR="008A141F" w:rsidRDefault="00592758">
      <w:pPr>
        <w:spacing w:line="0" w:lineRule="atLeast"/>
        <w:ind w:right="-19"/>
        <w:jc w:val="center"/>
        <w:sectPr w:rsidR="008A141F">
          <w:pgSz w:w="11906" w:h="16838"/>
          <w:pgMar w:top="695" w:right="1440" w:bottom="474" w:left="1420" w:header="708" w:footer="708" w:gutter="0"/>
          <w:cols w:space="708"/>
          <w:docGrid w:linePitch="360"/>
        </w:sectPr>
      </w:pPr>
      <w:r>
        <w:rPr>
          <w:sz w:val="22"/>
        </w:rPr>
        <w:t>5</w:t>
      </w:r>
    </w:p>
    <w:p w14:paraId="3A6EE666" w14:textId="2ACC065F" w:rsidR="008A141F" w:rsidRDefault="00592758">
      <w:pPr>
        <w:spacing w:line="0" w:lineRule="atLeast"/>
        <w:ind w:right="-19"/>
        <w:jc w:val="center"/>
      </w:pPr>
      <w:bookmarkStart w:id="5" w:name="page6"/>
      <w:bookmarkEnd w:id="5"/>
      <w:r>
        <w:rPr>
          <w:rFonts w:ascii="Times New Roman" w:eastAsia="Times New Roman" w:hAnsi="Times New Roman" w:cs="Times New Roman"/>
          <w:i/>
        </w:rPr>
        <w:lastRenderedPageBreak/>
        <w:t xml:space="preserve">Szkoła Podstawowa nr 4 w </w:t>
      </w:r>
      <w:r w:rsidR="00D27DA9">
        <w:rPr>
          <w:rFonts w:ascii="Times New Roman" w:eastAsia="Times New Roman" w:hAnsi="Times New Roman" w:cs="Times New Roman"/>
          <w:i/>
        </w:rPr>
        <w:t>Czeladzi</w:t>
      </w:r>
    </w:p>
    <w:p w14:paraId="4B89B52A" w14:textId="77777777" w:rsidR="008A141F" w:rsidRDefault="008A141F">
      <w:pPr>
        <w:spacing w:line="200" w:lineRule="exact"/>
        <w:rPr>
          <w:rFonts w:ascii="Times New Roman" w:eastAsia="Times New Roman" w:hAnsi="Times New Roman" w:cs="Times New Roman"/>
          <w:i/>
        </w:rPr>
      </w:pPr>
    </w:p>
    <w:p w14:paraId="4E121571" w14:textId="49DEACF2" w:rsidR="008A141F" w:rsidRDefault="008A141F" w:rsidP="00D27DA9">
      <w:pPr>
        <w:tabs>
          <w:tab w:val="left" w:pos="720"/>
        </w:tabs>
        <w:spacing w:line="0" w:lineRule="atLeast"/>
      </w:pPr>
    </w:p>
    <w:p w14:paraId="26CD73C8" w14:textId="77777777" w:rsidR="008A141F" w:rsidRDefault="008A141F">
      <w:pPr>
        <w:spacing w:line="119" w:lineRule="exact"/>
        <w:rPr>
          <w:rFonts w:ascii="Symbol" w:eastAsia="Symbol" w:hAnsi="Symbol" w:cs="Symbol"/>
          <w:sz w:val="24"/>
        </w:rPr>
      </w:pPr>
    </w:p>
    <w:p w14:paraId="32DF906E" w14:textId="77777777" w:rsidR="008A141F" w:rsidRDefault="00592758">
      <w:pPr>
        <w:numPr>
          <w:ilvl w:val="0"/>
          <w:numId w:val="15"/>
        </w:numPr>
        <w:tabs>
          <w:tab w:val="left" w:pos="720"/>
        </w:tabs>
        <w:spacing w:line="225" w:lineRule="auto"/>
        <w:ind w:left="720" w:right="100" w:hanging="364"/>
      </w:pPr>
      <w:r>
        <w:rPr>
          <w:rFonts w:ascii="Times New Roman" w:eastAsia="Times New Roman" w:hAnsi="Times New Roman" w:cs="Times New Roman"/>
          <w:sz w:val="24"/>
        </w:rPr>
        <w:t>Potrafi zagrać na instrumentach proste schematy rytmu, melodii do akompaniamentu, improwizuje utwory muzyczne z zachowaniem odpowiedniej artykulacji;</w:t>
      </w:r>
    </w:p>
    <w:p w14:paraId="3D2FC7D2" w14:textId="0611F219" w:rsidR="008A141F" w:rsidRDefault="008A141F" w:rsidP="00D27DA9">
      <w:pPr>
        <w:tabs>
          <w:tab w:val="left" w:pos="720"/>
        </w:tabs>
        <w:spacing w:line="0" w:lineRule="atLeast"/>
      </w:pPr>
    </w:p>
    <w:p w14:paraId="6D118A8B" w14:textId="77777777" w:rsidR="008A141F" w:rsidRDefault="008A141F">
      <w:pPr>
        <w:spacing w:line="242" w:lineRule="exact"/>
        <w:rPr>
          <w:rFonts w:ascii="Times New Roman" w:eastAsia="Times New Roman" w:hAnsi="Times New Roman" w:cs="Times New Roman"/>
          <w:sz w:val="24"/>
        </w:rPr>
      </w:pPr>
    </w:p>
    <w:p w14:paraId="0612B40E" w14:textId="07E50E1B" w:rsidR="008A141F" w:rsidRDefault="00011CA1">
      <w:pPr>
        <w:spacing w:line="302" w:lineRule="exact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                                             EDUKACJA INFORMATYCZNA </w:t>
      </w:r>
    </w:p>
    <w:p w14:paraId="169222B4" w14:textId="77777777" w:rsidR="008A141F" w:rsidRDefault="00592758">
      <w:pPr>
        <w:spacing w:line="228" w:lineRule="auto"/>
        <w:ind w:right="140" w:firstLine="360"/>
      </w:pPr>
      <w:r>
        <w:rPr>
          <w:rFonts w:ascii="Times New Roman" w:eastAsia="Times New Roman" w:hAnsi="Times New Roman" w:cs="Times New Roman"/>
          <w:sz w:val="24"/>
          <w:u w:val="single"/>
        </w:rPr>
        <w:t>W klasie 3 kontynuuje się doskonalenie umiejętności obsługi komputera. Ponadto, uczeń po klasie 3:</w:t>
      </w:r>
    </w:p>
    <w:p w14:paraId="7F4A0DE8" w14:textId="77777777" w:rsidR="008A141F" w:rsidRDefault="008A141F">
      <w:pPr>
        <w:spacing w:line="323" w:lineRule="exact"/>
        <w:rPr>
          <w:rFonts w:ascii="Times New Roman" w:eastAsia="Times New Roman" w:hAnsi="Times New Roman" w:cs="Times New Roman"/>
          <w:sz w:val="24"/>
          <w:u w:val="single"/>
        </w:rPr>
      </w:pPr>
    </w:p>
    <w:p w14:paraId="5704782A" w14:textId="77777777" w:rsidR="008A141F" w:rsidRDefault="00592758">
      <w:pPr>
        <w:numPr>
          <w:ilvl w:val="0"/>
          <w:numId w:val="16"/>
        </w:numPr>
        <w:tabs>
          <w:tab w:val="left" w:pos="720"/>
        </w:tabs>
        <w:spacing w:line="225" w:lineRule="auto"/>
        <w:ind w:left="720" w:right="580" w:hanging="364"/>
      </w:pPr>
      <w:r>
        <w:rPr>
          <w:rFonts w:ascii="Times New Roman" w:eastAsia="Times New Roman" w:hAnsi="Times New Roman" w:cs="Times New Roman"/>
          <w:sz w:val="24"/>
        </w:rPr>
        <w:t>Potrafi korzystać z podstawowych funkcji komputera oraz obsługiwać programy komputerowe Word, Paint, PowerPoint;</w:t>
      </w:r>
    </w:p>
    <w:p w14:paraId="6182B8E6" w14:textId="77777777" w:rsidR="008A141F" w:rsidRDefault="008A141F">
      <w:pPr>
        <w:spacing w:line="38" w:lineRule="exact"/>
        <w:rPr>
          <w:rFonts w:ascii="Symbol" w:eastAsia="Symbol" w:hAnsi="Symbol" w:cs="Symbol"/>
          <w:sz w:val="24"/>
        </w:rPr>
      </w:pPr>
    </w:p>
    <w:p w14:paraId="6EFC40FE" w14:textId="77777777" w:rsidR="008A141F" w:rsidRDefault="00592758">
      <w:pPr>
        <w:numPr>
          <w:ilvl w:val="0"/>
          <w:numId w:val="16"/>
        </w:numPr>
        <w:tabs>
          <w:tab w:val="left" w:pos="720"/>
        </w:tabs>
        <w:spacing w:line="0" w:lineRule="atLeast"/>
        <w:ind w:left="720" w:hanging="364"/>
      </w:pPr>
      <w:r>
        <w:rPr>
          <w:rFonts w:ascii="Times New Roman" w:eastAsia="Times New Roman" w:hAnsi="Times New Roman" w:cs="Times New Roman"/>
          <w:sz w:val="24"/>
        </w:rPr>
        <w:t>Potrafi w miarę potrzeb korzystać z Internetu jako źródła informacji;</w:t>
      </w:r>
    </w:p>
    <w:p w14:paraId="5E5650A0" w14:textId="77777777" w:rsidR="008A141F" w:rsidRDefault="008A141F">
      <w:pPr>
        <w:spacing w:line="37" w:lineRule="exact"/>
        <w:rPr>
          <w:rFonts w:ascii="Symbol" w:eastAsia="Symbol" w:hAnsi="Symbol" w:cs="Symbol"/>
          <w:sz w:val="24"/>
        </w:rPr>
      </w:pPr>
    </w:p>
    <w:p w14:paraId="305FE9CF" w14:textId="77777777" w:rsidR="008A141F" w:rsidRDefault="00592758">
      <w:pPr>
        <w:numPr>
          <w:ilvl w:val="0"/>
          <w:numId w:val="16"/>
        </w:numPr>
        <w:tabs>
          <w:tab w:val="left" w:pos="720"/>
        </w:tabs>
        <w:spacing w:line="0" w:lineRule="atLeast"/>
        <w:ind w:left="720" w:hanging="364"/>
      </w:pPr>
      <w:r>
        <w:rPr>
          <w:rFonts w:ascii="Times New Roman" w:eastAsia="Times New Roman" w:hAnsi="Times New Roman" w:cs="Times New Roman"/>
          <w:sz w:val="24"/>
        </w:rPr>
        <w:t>Zna różne adresy Internetowe;</w:t>
      </w:r>
    </w:p>
    <w:p w14:paraId="6A998250" w14:textId="77777777" w:rsidR="008A141F" w:rsidRDefault="008A141F">
      <w:pPr>
        <w:spacing w:line="41" w:lineRule="exact"/>
        <w:rPr>
          <w:rFonts w:ascii="Symbol" w:eastAsia="Symbol" w:hAnsi="Symbol" w:cs="Symbol"/>
          <w:sz w:val="24"/>
        </w:rPr>
      </w:pPr>
    </w:p>
    <w:p w14:paraId="1E292848" w14:textId="77777777" w:rsidR="008A141F" w:rsidRDefault="00592758">
      <w:pPr>
        <w:numPr>
          <w:ilvl w:val="0"/>
          <w:numId w:val="16"/>
        </w:numPr>
        <w:tabs>
          <w:tab w:val="left" w:pos="720"/>
        </w:tabs>
        <w:spacing w:line="0" w:lineRule="atLeast"/>
        <w:ind w:left="720" w:hanging="364"/>
      </w:pPr>
      <w:r>
        <w:rPr>
          <w:rFonts w:ascii="Times New Roman" w:eastAsia="Times New Roman" w:hAnsi="Times New Roman" w:cs="Times New Roman"/>
          <w:sz w:val="24"/>
        </w:rPr>
        <w:t>Odczytuje emotikony jako zakodowane uczucia i nastroje.</w:t>
      </w:r>
    </w:p>
    <w:p w14:paraId="2BFB173E" w14:textId="77777777" w:rsidR="008A141F" w:rsidRDefault="008A141F">
      <w:pPr>
        <w:spacing w:line="242" w:lineRule="exact"/>
        <w:rPr>
          <w:rFonts w:ascii="Times New Roman" w:eastAsia="Times New Roman" w:hAnsi="Times New Roman" w:cs="Times New Roman"/>
          <w:sz w:val="24"/>
        </w:rPr>
      </w:pPr>
    </w:p>
    <w:p w14:paraId="5AB76B21" w14:textId="77777777" w:rsidR="008A141F" w:rsidRDefault="00592758">
      <w:pPr>
        <w:spacing w:line="0" w:lineRule="atLeast"/>
        <w:ind w:right="-39"/>
        <w:jc w:val="center"/>
      </w:pPr>
      <w:r>
        <w:rPr>
          <w:rFonts w:ascii="Times New Roman" w:eastAsia="Times New Roman" w:hAnsi="Times New Roman" w:cs="Times New Roman"/>
          <w:b/>
          <w:i/>
          <w:sz w:val="24"/>
        </w:rPr>
        <w:t>WYCHOWANIE FIZYCZNE I HIGIENA OSOBISTA</w:t>
      </w:r>
    </w:p>
    <w:p w14:paraId="4995C760" w14:textId="77777777" w:rsidR="008A141F" w:rsidRDefault="008A141F">
      <w:pPr>
        <w:spacing w:line="302" w:lineRule="exact"/>
        <w:rPr>
          <w:rFonts w:ascii="Times New Roman" w:eastAsia="Times New Roman" w:hAnsi="Times New Roman" w:cs="Times New Roman"/>
          <w:b/>
          <w:i/>
          <w:sz w:val="24"/>
        </w:rPr>
      </w:pPr>
    </w:p>
    <w:p w14:paraId="120E876B" w14:textId="77777777" w:rsidR="008A141F" w:rsidRDefault="00592758">
      <w:pPr>
        <w:spacing w:line="228" w:lineRule="auto"/>
        <w:ind w:right="520" w:firstLine="360"/>
      </w:pPr>
      <w:r>
        <w:rPr>
          <w:rFonts w:ascii="Times New Roman" w:eastAsia="Times New Roman" w:hAnsi="Times New Roman" w:cs="Times New Roman"/>
          <w:sz w:val="24"/>
          <w:u w:val="single"/>
        </w:rPr>
        <w:t>W klasie 3 kontynuuje się doskonalenie umiejętności sportowych. Ponadto, uczeń po klasie 3:</w:t>
      </w:r>
    </w:p>
    <w:p w14:paraId="526DC9AB" w14:textId="77777777" w:rsidR="008A141F" w:rsidRDefault="008A141F">
      <w:pPr>
        <w:spacing w:line="245" w:lineRule="exact"/>
        <w:rPr>
          <w:rFonts w:ascii="Times New Roman" w:eastAsia="Times New Roman" w:hAnsi="Times New Roman" w:cs="Times New Roman"/>
          <w:sz w:val="24"/>
          <w:u w:val="single"/>
        </w:rPr>
      </w:pPr>
    </w:p>
    <w:p w14:paraId="58DE8EFE" w14:textId="77777777" w:rsidR="008A141F" w:rsidRDefault="00592758">
      <w:pPr>
        <w:numPr>
          <w:ilvl w:val="0"/>
          <w:numId w:val="17"/>
        </w:numPr>
        <w:tabs>
          <w:tab w:val="left" w:pos="720"/>
        </w:tabs>
        <w:spacing w:line="0" w:lineRule="atLeast"/>
        <w:ind w:left="720" w:hanging="364"/>
      </w:pPr>
      <w:r>
        <w:rPr>
          <w:rFonts w:ascii="Times New Roman" w:eastAsia="Times New Roman" w:hAnsi="Times New Roman" w:cs="Times New Roman"/>
          <w:sz w:val="24"/>
        </w:rPr>
        <w:t>Realizuje marszobiegi trwające około 15 minut;</w:t>
      </w:r>
    </w:p>
    <w:p w14:paraId="6D20995C" w14:textId="77777777" w:rsidR="008A141F" w:rsidRDefault="008A141F">
      <w:pPr>
        <w:spacing w:line="41" w:lineRule="exact"/>
        <w:rPr>
          <w:rFonts w:ascii="Symbol" w:eastAsia="Symbol" w:hAnsi="Symbol" w:cs="Symbol"/>
          <w:sz w:val="24"/>
        </w:rPr>
      </w:pPr>
    </w:p>
    <w:p w14:paraId="16A85EA1" w14:textId="77777777" w:rsidR="008A141F" w:rsidRDefault="00592758">
      <w:pPr>
        <w:numPr>
          <w:ilvl w:val="0"/>
          <w:numId w:val="17"/>
        </w:numPr>
        <w:tabs>
          <w:tab w:val="left" w:pos="720"/>
        </w:tabs>
        <w:spacing w:line="0" w:lineRule="atLeast"/>
        <w:ind w:left="720" w:hanging="364"/>
      </w:pPr>
      <w:r>
        <w:rPr>
          <w:rFonts w:ascii="Times New Roman" w:eastAsia="Times New Roman" w:hAnsi="Times New Roman" w:cs="Times New Roman"/>
          <w:sz w:val="24"/>
        </w:rPr>
        <w:t>Wykonuje przewrót w przód;</w:t>
      </w:r>
    </w:p>
    <w:p w14:paraId="5442F1DF" w14:textId="77777777" w:rsidR="008A141F" w:rsidRDefault="008A141F">
      <w:pPr>
        <w:spacing w:line="41" w:lineRule="exact"/>
        <w:rPr>
          <w:rFonts w:ascii="Symbol" w:eastAsia="Symbol" w:hAnsi="Symbol" w:cs="Symbol"/>
          <w:sz w:val="24"/>
        </w:rPr>
      </w:pPr>
    </w:p>
    <w:p w14:paraId="2745D85F" w14:textId="77777777" w:rsidR="008A141F" w:rsidRDefault="00592758">
      <w:pPr>
        <w:numPr>
          <w:ilvl w:val="0"/>
          <w:numId w:val="17"/>
        </w:numPr>
        <w:tabs>
          <w:tab w:val="left" w:pos="720"/>
        </w:tabs>
        <w:spacing w:line="0" w:lineRule="atLeast"/>
        <w:ind w:left="720" w:hanging="364"/>
      </w:pPr>
      <w:r>
        <w:rPr>
          <w:rFonts w:ascii="Times New Roman" w:eastAsia="Times New Roman" w:hAnsi="Times New Roman" w:cs="Times New Roman"/>
          <w:sz w:val="24"/>
        </w:rPr>
        <w:t>Oburącz odbija lekką piłkę sposobem górnym;</w:t>
      </w:r>
    </w:p>
    <w:p w14:paraId="3D8A7E9E" w14:textId="77777777" w:rsidR="008A141F" w:rsidRDefault="008A141F">
      <w:pPr>
        <w:spacing w:line="37" w:lineRule="exact"/>
        <w:rPr>
          <w:rFonts w:ascii="Symbol" w:eastAsia="Symbol" w:hAnsi="Symbol" w:cs="Symbol"/>
          <w:sz w:val="24"/>
        </w:rPr>
      </w:pPr>
    </w:p>
    <w:p w14:paraId="05283F88" w14:textId="77777777" w:rsidR="008A141F" w:rsidRDefault="00592758">
      <w:pPr>
        <w:numPr>
          <w:ilvl w:val="0"/>
          <w:numId w:val="17"/>
        </w:numPr>
        <w:tabs>
          <w:tab w:val="left" w:pos="720"/>
        </w:tabs>
        <w:spacing w:line="0" w:lineRule="atLeast"/>
        <w:ind w:left="720" w:hanging="364"/>
      </w:pPr>
      <w:r>
        <w:rPr>
          <w:rFonts w:ascii="Times New Roman" w:eastAsia="Times New Roman" w:hAnsi="Times New Roman" w:cs="Times New Roman"/>
          <w:sz w:val="24"/>
        </w:rPr>
        <w:t>Podbija piłkę stopą i kolanem;</w:t>
      </w:r>
    </w:p>
    <w:p w14:paraId="7419E67F" w14:textId="77777777" w:rsidR="008A141F" w:rsidRDefault="008A141F">
      <w:pPr>
        <w:spacing w:line="41" w:lineRule="exact"/>
        <w:rPr>
          <w:rFonts w:ascii="Symbol" w:eastAsia="Symbol" w:hAnsi="Symbol" w:cs="Symbol"/>
          <w:sz w:val="24"/>
        </w:rPr>
      </w:pPr>
    </w:p>
    <w:p w14:paraId="20AC88C7" w14:textId="77777777" w:rsidR="008A141F" w:rsidRDefault="00592758">
      <w:pPr>
        <w:numPr>
          <w:ilvl w:val="0"/>
          <w:numId w:val="17"/>
        </w:numPr>
        <w:tabs>
          <w:tab w:val="left" w:pos="720"/>
        </w:tabs>
        <w:spacing w:line="0" w:lineRule="atLeast"/>
        <w:ind w:left="720" w:hanging="364"/>
      </w:pPr>
      <w:r>
        <w:rPr>
          <w:rFonts w:ascii="Times New Roman" w:eastAsia="Times New Roman" w:hAnsi="Times New Roman" w:cs="Times New Roman"/>
          <w:sz w:val="24"/>
        </w:rPr>
        <w:t>Potrafi rzucić piłką lekarską;</w:t>
      </w:r>
    </w:p>
    <w:p w14:paraId="160810D7" w14:textId="77777777" w:rsidR="008A141F" w:rsidRDefault="008A141F">
      <w:pPr>
        <w:spacing w:line="41" w:lineRule="exact"/>
        <w:rPr>
          <w:rFonts w:ascii="Symbol" w:eastAsia="Symbol" w:hAnsi="Symbol" w:cs="Symbol"/>
          <w:sz w:val="24"/>
        </w:rPr>
      </w:pPr>
    </w:p>
    <w:p w14:paraId="4E7AB3B7" w14:textId="77777777" w:rsidR="008A141F" w:rsidRDefault="00592758">
      <w:pPr>
        <w:numPr>
          <w:ilvl w:val="0"/>
          <w:numId w:val="17"/>
        </w:numPr>
        <w:tabs>
          <w:tab w:val="left" w:pos="720"/>
        </w:tabs>
        <w:spacing w:line="0" w:lineRule="atLeast"/>
        <w:ind w:left="720" w:hanging="364"/>
      </w:pPr>
      <w:r>
        <w:rPr>
          <w:rFonts w:ascii="Times New Roman" w:eastAsia="Times New Roman" w:hAnsi="Times New Roman" w:cs="Times New Roman"/>
          <w:sz w:val="24"/>
        </w:rPr>
        <w:t>Jeździ na rowerze, wrotkach, przestrzegając zasad bezpieczeństwa;</w:t>
      </w:r>
    </w:p>
    <w:p w14:paraId="544D4261" w14:textId="77777777" w:rsidR="008A141F" w:rsidRDefault="008A141F">
      <w:pPr>
        <w:spacing w:line="37" w:lineRule="exact"/>
        <w:rPr>
          <w:rFonts w:ascii="Symbol" w:eastAsia="Symbol" w:hAnsi="Symbol" w:cs="Symbol"/>
          <w:sz w:val="24"/>
        </w:rPr>
      </w:pPr>
    </w:p>
    <w:p w14:paraId="32F86758" w14:textId="77777777" w:rsidR="008A141F" w:rsidRDefault="00592758">
      <w:pPr>
        <w:numPr>
          <w:ilvl w:val="0"/>
          <w:numId w:val="17"/>
        </w:numPr>
        <w:tabs>
          <w:tab w:val="left" w:pos="720"/>
        </w:tabs>
        <w:spacing w:line="0" w:lineRule="atLeast"/>
        <w:ind w:left="720" w:hanging="364"/>
      </w:pPr>
      <w:r>
        <w:rPr>
          <w:rFonts w:ascii="Times New Roman" w:eastAsia="Times New Roman" w:hAnsi="Times New Roman" w:cs="Times New Roman"/>
          <w:sz w:val="24"/>
        </w:rPr>
        <w:t>Przestrzega zasad sportowej rywalizacji;</w:t>
      </w:r>
    </w:p>
    <w:p w14:paraId="7EA16837" w14:textId="77777777" w:rsidR="008A141F" w:rsidRDefault="008A141F">
      <w:pPr>
        <w:spacing w:line="41" w:lineRule="exact"/>
        <w:rPr>
          <w:rFonts w:ascii="Symbol" w:eastAsia="Symbol" w:hAnsi="Symbol" w:cs="Symbol"/>
          <w:sz w:val="24"/>
        </w:rPr>
      </w:pPr>
    </w:p>
    <w:p w14:paraId="1128109A" w14:textId="77777777" w:rsidR="008A141F" w:rsidRDefault="00592758">
      <w:pPr>
        <w:numPr>
          <w:ilvl w:val="0"/>
          <w:numId w:val="17"/>
        </w:numPr>
        <w:tabs>
          <w:tab w:val="left" w:pos="720"/>
        </w:tabs>
        <w:spacing w:line="0" w:lineRule="atLeast"/>
        <w:ind w:left="720" w:hanging="364"/>
      </w:pPr>
      <w:r>
        <w:rPr>
          <w:rFonts w:ascii="Times New Roman" w:eastAsia="Times New Roman" w:hAnsi="Times New Roman" w:cs="Times New Roman"/>
          <w:sz w:val="24"/>
        </w:rPr>
        <w:t>Dba o bezpieczeństwo w czasie zajęć ruchowych;</w:t>
      </w:r>
    </w:p>
    <w:p w14:paraId="491198EB" w14:textId="77777777" w:rsidR="008A141F" w:rsidRDefault="008A141F">
      <w:pPr>
        <w:spacing w:line="41" w:lineRule="exact"/>
        <w:rPr>
          <w:rFonts w:ascii="Symbol" w:eastAsia="Symbol" w:hAnsi="Symbol" w:cs="Symbol"/>
          <w:sz w:val="24"/>
        </w:rPr>
      </w:pPr>
    </w:p>
    <w:p w14:paraId="43245952" w14:textId="77777777" w:rsidR="008A141F" w:rsidRDefault="00592758">
      <w:pPr>
        <w:numPr>
          <w:ilvl w:val="0"/>
          <w:numId w:val="17"/>
        </w:numPr>
        <w:tabs>
          <w:tab w:val="left" w:pos="720"/>
        </w:tabs>
        <w:spacing w:line="0" w:lineRule="atLeast"/>
        <w:ind w:left="720" w:hanging="364"/>
      </w:pPr>
      <w:r>
        <w:rPr>
          <w:rFonts w:ascii="Times New Roman" w:eastAsia="Times New Roman" w:hAnsi="Times New Roman" w:cs="Times New Roman"/>
          <w:sz w:val="24"/>
        </w:rPr>
        <w:t>Posługuje się przyborami sportowymi zgodnie z ich przeznaczeniem.</w:t>
      </w:r>
    </w:p>
    <w:p w14:paraId="6483727B" w14:textId="77777777" w:rsidR="008A141F" w:rsidRDefault="008A141F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21CBD4C4" w14:textId="77777777" w:rsidR="008A141F" w:rsidRDefault="008A141F">
      <w:pPr>
        <w:spacing w:line="200" w:lineRule="exact"/>
        <w:rPr>
          <w:rFonts w:ascii="Times New Roman" w:eastAsia="Times New Roman" w:hAnsi="Times New Roman" w:cs="Times New Roman"/>
        </w:rPr>
      </w:pPr>
    </w:p>
    <w:p w14:paraId="23AE3540" w14:textId="77777777" w:rsidR="008A141F" w:rsidRDefault="008A141F">
      <w:pPr>
        <w:spacing w:line="200" w:lineRule="exact"/>
        <w:rPr>
          <w:rFonts w:ascii="Times New Roman" w:eastAsia="Times New Roman" w:hAnsi="Times New Roman" w:cs="Times New Roman"/>
        </w:rPr>
      </w:pPr>
    </w:p>
    <w:p w14:paraId="6D3DAE1E" w14:textId="77777777" w:rsidR="008A141F" w:rsidRDefault="008A141F">
      <w:pPr>
        <w:spacing w:line="200" w:lineRule="exact"/>
        <w:rPr>
          <w:rFonts w:ascii="Times New Roman" w:eastAsia="Times New Roman" w:hAnsi="Times New Roman" w:cs="Times New Roman"/>
        </w:rPr>
      </w:pPr>
    </w:p>
    <w:p w14:paraId="724D94E1" w14:textId="77777777" w:rsidR="008A141F" w:rsidRDefault="008A141F">
      <w:pPr>
        <w:spacing w:line="200" w:lineRule="exact"/>
        <w:rPr>
          <w:rFonts w:ascii="Times New Roman" w:eastAsia="Times New Roman" w:hAnsi="Times New Roman" w:cs="Times New Roman"/>
        </w:rPr>
      </w:pPr>
    </w:p>
    <w:p w14:paraId="25556FCE" w14:textId="77777777" w:rsidR="008A141F" w:rsidRDefault="008A141F">
      <w:pPr>
        <w:spacing w:line="200" w:lineRule="exact"/>
        <w:rPr>
          <w:rFonts w:ascii="Times New Roman" w:eastAsia="Times New Roman" w:hAnsi="Times New Roman" w:cs="Times New Roman"/>
        </w:rPr>
      </w:pPr>
    </w:p>
    <w:p w14:paraId="59AEF33F" w14:textId="77777777" w:rsidR="008A141F" w:rsidRDefault="008A141F">
      <w:pPr>
        <w:spacing w:line="200" w:lineRule="exact"/>
        <w:rPr>
          <w:rFonts w:ascii="Times New Roman" w:eastAsia="Times New Roman" w:hAnsi="Times New Roman" w:cs="Times New Roman"/>
        </w:rPr>
      </w:pPr>
    </w:p>
    <w:p w14:paraId="27B6A7AE" w14:textId="77777777" w:rsidR="008A141F" w:rsidRDefault="008A141F">
      <w:pPr>
        <w:spacing w:line="200" w:lineRule="exact"/>
        <w:rPr>
          <w:rFonts w:ascii="Times New Roman" w:eastAsia="Times New Roman" w:hAnsi="Times New Roman" w:cs="Times New Roman"/>
        </w:rPr>
      </w:pPr>
    </w:p>
    <w:p w14:paraId="254B985A" w14:textId="77777777" w:rsidR="008A141F" w:rsidRDefault="008A141F">
      <w:pPr>
        <w:spacing w:line="200" w:lineRule="exact"/>
        <w:rPr>
          <w:rFonts w:ascii="Times New Roman" w:eastAsia="Times New Roman" w:hAnsi="Times New Roman" w:cs="Times New Roman"/>
        </w:rPr>
      </w:pPr>
    </w:p>
    <w:p w14:paraId="60207BE0" w14:textId="77777777" w:rsidR="008A141F" w:rsidRDefault="008A141F">
      <w:pPr>
        <w:spacing w:line="200" w:lineRule="exact"/>
        <w:rPr>
          <w:rFonts w:ascii="Times New Roman" w:eastAsia="Times New Roman" w:hAnsi="Times New Roman" w:cs="Times New Roman"/>
        </w:rPr>
      </w:pPr>
    </w:p>
    <w:p w14:paraId="593D2FA4" w14:textId="77777777" w:rsidR="008A141F" w:rsidRDefault="008A141F">
      <w:pPr>
        <w:spacing w:line="200" w:lineRule="exact"/>
        <w:rPr>
          <w:rFonts w:ascii="Times New Roman" w:eastAsia="Times New Roman" w:hAnsi="Times New Roman" w:cs="Times New Roman"/>
        </w:rPr>
      </w:pPr>
    </w:p>
    <w:p w14:paraId="1B599CAB" w14:textId="77777777" w:rsidR="008A141F" w:rsidRDefault="008A141F">
      <w:pPr>
        <w:spacing w:line="200" w:lineRule="exact"/>
        <w:rPr>
          <w:rFonts w:ascii="Times New Roman" w:eastAsia="Times New Roman" w:hAnsi="Times New Roman" w:cs="Times New Roman"/>
        </w:rPr>
      </w:pPr>
    </w:p>
    <w:p w14:paraId="57DC09C9" w14:textId="77777777" w:rsidR="008A141F" w:rsidRDefault="008A141F">
      <w:pPr>
        <w:spacing w:line="200" w:lineRule="exact"/>
        <w:rPr>
          <w:rFonts w:ascii="Times New Roman" w:eastAsia="Times New Roman" w:hAnsi="Times New Roman" w:cs="Times New Roman"/>
        </w:rPr>
      </w:pPr>
    </w:p>
    <w:p w14:paraId="2F7050AB" w14:textId="77777777" w:rsidR="008A141F" w:rsidRDefault="008A141F">
      <w:pPr>
        <w:spacing w:line="200" w:lineRule="exact"/>
        <w:rPr>
          <w:rFonts w:ascii="Times New Roman" w:eastAsia="Times New Roman" w:hAnsi="Times New Roman" w:cs="Times New Roman"/>
        </w:rPr>
      </w:pPr>
    </w:p>
    <w:p w14:paraId="02D37223" w14:textId="77777777" w:rsidR="008A141F" w:rsidRDefault="008A141F">
      <w:pPr>
        <w:spacing w:line="200" w:lineRule="exact"/>
        <w:rPr>
          <w:rFonts w:ascii="Times New Roman" w:eastAsia="Times New Roman" w:hAnsi="Times New Roman" w:cs="Times New Roman"/>
        </w:rPr>
      </w:pPr>
    </w:p>
    <w:p w14:paraId="04CE5D2B" w14:textId="77777777" w:rsidR="008A141F" w:rsidRDefault="008A141F">
      <w:pPr>
        <w:spacing w:line="200" w:lineRule="exact"/>
        <w:rPr>
          <w:rFonts w:ascii="Times New Roman" w:eastAsia="Times New Roman" w:hAnsi="Times New Roman" w:cs="Times New Roman"/>
        </w:rPr>
      </w:pPr>
    </w:p>
    <w:p w14:paraId="7BD8F3CA" w14:textId="77777777" w:rsidR="008A141F" w:rsidRDefault="008A141F">
      <w:pPr>
        <w:spacing w:line="200" w:lineRule="exact"/>
        <w:rPr>
          <w:rFonts w:ascii="Times New Roman" w:eastAsia="Times New Roman" w:hAnsi="Times New Roman" w:cs="Times New Roman"/>
        </w:rPr>
      </w:pPr>
    </w:p>
    <w:p w14:paraId="4D0D93EB" w14:textId="77777777" w:rsidR="008A141F" w:rsidRDefault="008A141F">
      <w:pPr>
        <w:spacing w:line="200" w:lineRule="exact"/>
        <w:rPr>
          <w:rFonts w:ascii="Times New Roman" w:eastAsia="Times New Roman" w:hAnsi="Times New Roman" w:cs="Times New Roman"/>
        </w:rPr>
      </w:pPr>
    </w:p>
    <w:p w14:paraId="1CF07F8E" w14:textId="77777777" w:rsidR="008A141F" w:rsidRDefault="008A141F">
      <w:pPr>
        <w:spacing w:line="200" w:lineRule="exact"/>
        <w:rPr>
          <w:rFonts w:ascii="Times New Roman" w:eastAsia="Times New Roman" w:hAnsi="Times New Roman" w:cs="Times New Roman"/>
        </w:rPr>
      </w:pPr>
    </w:p>
    <w:p w14:paraId="515A349D" w14:textId="77777777" w:rsidR="008A141F" w:rsidRDefault="008A141F">
      <w:pPr>
        <w:spacing w:line="200" w:lineRule="exact"/>
        <w:rPr>
          <w:rFonts w:ascii="Times New Roman" w:eastAsia="Times New Roman" w:hAnsi="Times New Roman" w:cs="Times New Roman"/>
        </w:rPr>
      </w:pPr>
    </w:p>
    <w:p w14:paraId="45E42933" w14:textId="561F1BB3" w:rsidR="00D27DA9" w:rsidRDefault="00D27DA9" w:rsidP="00D27DA9">
      <w:pPr>
        <w:spacing w:line="0" w:lineRule="atLeast"/>
        <w:ind w:right="-19"/>
        <w:rPr>
          <w:rFonts w:ascii="Times New Roman" w:eastAsia="Times New Roman" w:hAnsi="Times New Roman" w:cs="Times New Roman"/>
        </w:rPr>
      </w:pPr>
    </w:p>
    <w:p w14:paraId="02769532" w14:textId="1A46599C" w:rsidR="00D27DA9" w:rsidRDefault="00D27DA9" w:rsidP="00D27DA9">
      <w:pPr>
        <w:spacing w:line="0" w:lineRule="atLeast"/>
        <w:ind w:right="-19"/>
        <w:rPr>
          <w:rFonts w:ascii="Times New Roman" w:eastAsia="Times New Roman" w:hAnsi="Times New Roman" w:cs="Times New Roman"/>
        </w:rPr>
      </w:pPr>
    </w:p>
    <w:p w14:paraId="17E8833A" w14:textId="4DFF1279" w:rsidR="00D27DA9" w:rsidRDefault="00D27DA9" w:rsidP="00D27DA9">
      <w:pPr>
        <w:spacing w:line="0" w:lineRule="atLeast"/>
        <w:ind w:right="-19"/>
        <w:rPr>
          <w:rFonts w:ascii="Times New Roman" w:eastAsia="Times New Roman" w:hAnsi="Times New Roman" w:cs="Times New Roman"/>
        </w:rPr>
      </w:pPr>
    </w:p>
    <w:p w14:paraId="1C712C35" w14:textId="3CB9A1EE" w:rsidR="00D27DA9" w:rsidRDefault="00D27DA9" w:rsidP="00D27DA9">
      <w:pPr>
        <w:spacing w:line="0" w:lineRule="atLeast"/>
        <w:ind w:right="-19"/>
        <w:rPr>
          <w:rFonts w:ascii="Times New Roman" w:eastAsia="Times New Roman" w:hAnsi="Times New Roman" w:cs="Times New Roman"/>
        </w:rPr>
      </w:pPr>
    </w:p>
    <w:p w14:paraId="4C0307F0" w14:textId="1A5CA40E" w:rsidR="00317C14" w:rsidRDefault="00317C14" w:rsidP="00317C14">
      <w:pPr>
        <w:spacing w:line="360" w:lineRule="auto"/>
        <w:ind w:right="-1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F0E6FFF" w14:textId="17EB6B59" w:rsidR="00A438FE" w:rsidRDefault="00A438FE" w:rsidP="00317C14">
      <w:pPr>
        <w:spacing w:line="360" w:lineRule="auto"/>
        <w:ind w:right="-1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D81E36A" w14:textId="4BB94033" w:rsidR="00A438FE" w:rsidRDefault="00A438FE" w:rsidP="00317C14">
      <w:pPr>
        <w:spacing w:line="360" w:lineRule="auto"/>
        <w:ind w:right="-1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CE0C018" w14:textId="75360AD8" w:rsidR="00DA40F3" w:rsidRPr="00DA40F3" w:rsidRDefault="00DA40F3" w:rsidP="00DA40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</w:p>
    <w:p w14:paraId="704E97F7" w14:textId="77777777" w:rsidR="00A9781B" w:rsidRDefault="00A9781B" w:rsidP="00317C14">
      <w:pPr>
        <w:spacing w:line="360" w:lineRule="auto"/>
        <w:ind w:right="-1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85F589" w14:textId="78DDCEAC" w:rsidR="00D27DA9" w:rsidRPr="00317C14" w:rsidRDefault="00D27DA9" w:rsidP="00317C14">
      <w:pPr>
        <w:spacing w:line="360" w:lineRule="auto"/>
        <w:ind w:right="-1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7C14">
        <w:rPr>
          <w:rFonts w:ascii="Times New Roman" w:hAnsi="Times New Roman" w:cs="Times New Roman"/>
          <w:b/>
          <w:bCs/>
          <w:sz w:val="24"/>
          <w:szCs w:val="24"/>
        </w:rPr>
        <w:lastRenderedPageBreak/>
        <w:t>DOSTOSOWANIE METOD I FORM PRACY DLA OBCOKRAJOWCÓW</w:t>
      </w:r>
      <w:r w:rsidR="00317C14">
        <w:rPr>
          <w:rFonts w:ascii="Times New Roman" w:hAnsi="Times New Roman" w:cs="Times New Roman"/>
          <w:b/>
          <w:bCs/>
          <w:sz w:val="24"/>
          <w:szCs w:val="24"/>
        </w:rPr>
        <w:t xml:space="preserve"> POPRZEZ:</w:t>
      </w:r>
    </w:p>
    <w:p w14:paraId="30884BCF" w14:textId="77D123BB" w:rsidR="00D27DA9" w:rsidRPr="00317C14" w:rsidRDefault="00D27DA9" w:rsidP="00317C14">
      <w:pPr>
        <w:spacing w:line="360" w:lineRule="auto"/>
        <w:ind w:right="-17"/>
        <w:jc w:val="both"/>
        <w:rPr>
          <w:rFonts w:ascii="Times New Roman" w:hAnsi="Times New Roman" w:cs="Times New Roman"/>
          <w:sz w:val="24"/>
          <w:szCs w:val="24"/>
        </w:rPr>
      </w:pPr>
    </w:p>
    <w:p w14:paraId="2D54AD7A" w14:textId="27EB0A40" w:rsidR="00D27DA9" w:rsidRPr="00317C14" w:rsidRDefault="00D27DA9" w:rsidP="00317C14">
      <w:pPr>
        <w:spacing w:line="360" w:lineRule="auto"/>
        <w:ind w:right="-17"/>
        <w:jc w:val="both"/>
        <w:rPr>
          <w:rFonts w:ascii="Times New Roman" w:hAnsi="Times New Roman" w:cs="Times New Roman"/>
          <w:sz w:val="24"/>
          <w:szCs w:val="24"/>
        </w:rPr>
      </w:pPr>
      <w:r w:rsidRPr="00317C14">
        <w:rPr>
          <w:rFonts w:ascii="Times New Roman" w:hAnsi="Times New Roman" w:cs="Times New Roman"/>
          <w:sz w:val="24"/>
          <w:szCs w:val="24"/>
        </w:rPr>
        <w:t>- uwzględnianie bariery językowej w tym wolniejszego tempa nauki;</w:t>
      </w:r>
    </w:p>
    <w:p w14:paraId="099536FC" w14:textId="759FC0F2" w:rsidR="00D27DA9" w:rsidRPr="00317C14" w:rsidRDefault="00D27DA9" w:rsidP="00317C14">
      <w:pPr>
        <w:spacing w:line="360" w:lineRule="auto"/>
        <w:ind w:right="-17"/>
        <w:jc w:val="both"/>
        <w:rPr>
          <w:rFonts w:ascii="Times New Roman" w:hAnsi="Times New Roman" w:cs="Times New Roman"/>
          <w:sz w:val="24"/>
          <w:szCs w:val="24"/>
        </w:rPr>
      </w:pPr>
      <w:r w:rsidRPr="00317C14">
        <w:rPr>
          <w:rFonts w:ascii="Times New Roman" w:hAnsi="Times New Roman" w:cs="Times New Roman"/>
          <w:sz w:val="24"/>
          <w:szCs w:val="24"/>
        </w:rPr>
        <w:t>- zapewnienie odpowiedniego miejsca w klasie, tak żeby nauczyciel mógł na bieżąco kontrolować poziom uwagi, rozumienia poleceń oraz udzielać dodatkowych wskazówek;</w:t>
      </w:r>
    </w:p>
    <w:p w14:paraId="097F4D13" w14:textId="1243F9AE" w:rsidR="00D27DA9" w:rsidRPr="00317C14" w:rsidRDefault="00D27DA9" w:rsidP="00317C14">
      <w:pPr>
        <w:spacing w:line="360" w:lineRule="auto"/>
        <w:ind w:right="-17"/>
        <w:jc w:val="both"/>
        <w:rPr>
          <w:rFonts w:ascii="Times New Roman" w:hAnsi="Times New Roman" w:cs="Times New Roman"/>
          <w:sz w:val="24"/>
          <w:szCs w:val="24"/>
        </w:rPr>
      </w:pPr>
      <w:r w:rsidRPr="00317C14">
        <w:rPr>
          <w:rFonts w:ascii="Times New Roman" w:hAnsi="Times New Roman" w:cs="Times New Roman"/>
          <w:sz w:val="24"/>
          <w:szCs w:val="24"/>
        </w:rPr>
        <w:t>- formułowanie poleceń krótko i w razie potrzeby powtarzanie ich, zapisywanie na tablicy;</w:t>
      </w:r>
    </w:p>
    <w:p w14:paraId="54CE4E1E" w14:textId="0F782CA5" w:rsidR="00D27DA9" w:rsidRPr="00317C14" w:rsidRDefault="00D27DA9" w:rsidP="00317C14">
      <w:pPr>
        <w:spacing w:line="360" w:lineRule="auto"/>
        <w:ind w:right="-17"/>
        <w:jc w:val="both"/>
        <w:rPr>
          <w:rFonts w:ascii="Times New Roman" w:hAnsi="Times New Roman" w:cs="Times New Roman"/>
          <w:sz w:val="24"/>
          <w:szCs w:val="24"/>
        </w:rPr>
      </w:pPr>
      <w:r w:rsidRPr="00317C14">
        <w:rPr>
          <w:rFonts w:ascii="Times New Roman" w:hAnsi="Times New Roman" w:cs="Times New Roman"/>
          <w:sz w:val="24"/>
          <w:szCs w:val="24"/>
        </w:rPr>
        <w:t>- uwzględnianie trudności ucznia z robieniem notatek np. przygotowanie karty pracy, zapis treści w punktach;</w:t>
      </w:r>
    </w:p>
    <w:p w14:paraId="3AC86949" w14:textId="1F5D7FD4" w:rsidR="00317C14" w:rsidRPr="00317C14" w:rsidRDefault="00D27DA9" w:rsidP="00317C14">
      <w:pPr>
        <w:spacing w:line="360" w:lineRule="auto"/>
        <w:ind w:right="-17"/>
        <w:jc w:val="both"/>
        <w:rPr>
          <w:rFonts w:ascii="Times New Roman" w:hAnsi="Times New Roman" w:cs="Times New Roman"/>
          <w:sz w:val="24"/>
          <w:szCs w:val="24"/>
        </w:rPr>
      </w:pPr>
      <w:r w:rsidRPr="00317C14">
        <w:rPr>
          <w:rFonts w:ascii="Times New Roman" w:hAnsi="Times New Roman" w:cs="Times New Roman"/>
          <w:sz w:val="24"/>
          <w:szCs w:val="24"/>
        </w:rPr>
        <w:t xml:space="preserve">- </w:t>
      </w:r>
      <w:r w:rsidR="00317C14" w:rsidRPr="00317C14">
        <w:rPr>
          <w:rFonts w:ascii="Times New Roman" w:hAnsi="Times New Roman" w:cs="Times New Roman"/>
          <w:sz w:val="24"/>
          <w:szCs w:val="24"/>
        </w:rPr>
        <w:t>zachęcenie ucznia, by informował nauczyciela w przypadku niezrozumienia treści;</w:t>
      </w:r>
    </w:p>
    <w:p w14:paraId="60FDB245" w14:textId="5B950890" w:rsidR="00317C14" w:rsidRPr="00317C14" w:rsidRDefault="00317C14" w:rsidP="00317C14">
      <w:pPr>
        <w:spacing w:line="360" w:lineRule="auto"/>
        <w:ind w:right="-17"/>
        <w:jc w:val="both"/>
        <w:rPr>
          <w:rFonts w:ascii="Times New Roman" w:hAnsi="Times New Roman" w:cs="Times New Roman"/>
          <w:sz w:val="24"/>
          <w:szCs w:val="24"/>
        </w:rPr>
      </w:pPr>
      <w:r w:rsidRPr="00317C14">
        <w:rPr>
          <w:rFonts w:ascii="Times New Roman" w:hAnsi="Times New Roman" w:cs="Times New Roman"/>
          <w:sz w:val="24"/>
          <w:szCs w:val="24"/>
        </w:rPr>
        <w:t>- stosowanie sprawdzianów w formie pytań do wyboru lub tekstów z lukami;</w:t>
      </w:r>
    </w:p>
    <w:p w14:paraId="7F76546D" w14:textId="2F9AA88F" w:rsidR="00317C14" w:rsidRPr="00317C14" w:rsidRDefault="00317C14" w:rsidP="00317C14">
      <w:pPr>
        <w:spacing w:line="360" w:lineRule="auto"/>
        <w:ind w:right="-17"/>
        <w:jc w:val="both"/>
        <w:rPr>
          <w:rFonts w:ascii="Times New Roman" w:hAnsi="Times New Roman" w:cs="Times New Roman"/>
          <w:sz w:val="24"/>
          <w:szCs w:val="24"/>
        </w:rPr>
      </w:pPr>
      <w:r w:rsidRPr="00317C14">
        <w:rPr>
          <w:rFonts w:ascii="Times New Roman" w:hAnsi="Times New Roman" w:cs="Times New Roman"/>
          <w:sz w:val="24"/>
          <w:szCs w:val="24"/>
        </w:rPr>
        <w:t>- przeznaczanie więcej czasu na odpowiedź;</w:t>
      </w:r>
    </w:p>
    <w:p w14:paraId="5B4154A8" w14:textId="3DDF65FA" w:rsidR="00317C14" w:rsidRDefault="00317C14" w:rsidP="00317C14">
      <w:pPr>
        <w:spacing w:line="360" w:lineRule="auto"/>
        <w:ind w:right="-17"/>
        <w:jc w:val="both"/>
        <w:rPr>
          <w:rFonts w:ascii="Times New Roman" w:hAnsi="Times New Roman" w:cs="Times New Roman"/>
          <w:sz w:val="24"/>
          <w:szCs w:val="24"/>
        </w:rPr>
      </w:pPr>
      <w:r w:rsidRPr="00317C14">
        <w:rPr>
          <w:rFonts w:ascii="Times New Roman" w:hAnsi="Times New Roman" w:cs="Times New Roman"/>
          <w:sz w:val="24"/>
          <w:szCs w:val="24"/>
        </w:rPr>
        <w:t xml:space="preserve">- udzielanie pomocy w organizowaniu i planowaniu pracy. </w:t>
      </w:r>
    </w:p>
    <w:p w14:paraId="3E57F393" w14:textId="4F281A61" w:rsidR="004C79F7" w:rsidRPr="004C79F7" w:rsidRDefault="004C79F7" w:rsidP="004C79F7">
      <w:pPr>
        <w:rPr>
          <w:rFonts w:ascii="Times New Roman" w:hAnsi="Times New Roman" w:cs="Times New Roman"/>
          <w:sz w:val="24"/>
          <w:szCs w:val="24"/>
        </w:rPr>
      </w:pPr>
    </w:p>
    <w:p w14:paraId="5088DC1F" w14:textId="2D7165C8" w:rsidR="004C79F7" w:rsidRDefault="004C79F7" w:rsidP="004C79F7">
      <w:pPr>
        <w:rPr>
          <w:rFonts w:ascii="Times New Roman" w:hAnsi="Times New Roman" w:cs="Times New Roman"/>
          <w:sz w:val="24"/>
          <w:szCs w:val="24"/>
        </w:rPr>
      </w:pPr>
    </w:p>
    <w:p w14:paraId="725A7F4C" w14:textId="1770E21B" w:rsidR="004C79F7" w:rsidRPr="00592758" w:rsidRDefault="004C79F7" w:rsidP="005927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2758">
        <w:rPr>
          <w:rFonts w:ascii="Times New Roman" w:hAnsi="Times New Roman" w:cs="Times New Roman"/>
          <w:b/>
          <w:bCs/>
          <w:sz w:val="24"/>
          <w:szCs w:val="24"/>
        </w:rPr>
        <w:t xml:space="preserve">ZMODYFIKOWANE KRYTERIA OCENIANIA </w:t>
      </w:r>
      <w:r w:rsidR="00080526" w:rsidRPr="00592758">
        <w:rPr>
          <w:rFonts w:ascii="Times New Roman" w:hAnsi="Times New Roman" w:cs="Times New Roman"/>
          <w:b/>
          <w:bCs/>
          <w:sz w:val="24"/>
          <w:szCs w:val="24"/>
        </w:rPr>
        <w:t>DLA UCZNIÓW – OBCOKRAJOWCÓW</w:t>
      </w:r>
    </w:p>
    <w:p w14:paraId="72597BFA" w14:textId="609ED47D" w:rsidR="00080526" w:rsidRDefault="00080526" w:rsidP="004C79F7">
      <w:pPr>
        <w:rPr>
          <w:rFonts w:ascii="Times New Roman" w:hAnsi="Times New Roman" w:cs="Times New Roman"/>
          <w:sz w:val="24"/>
          <w:szCs w:val="24"/>
        </w:rPr>
      </w:pPr>
    </w:p>
    <w:p w14:paraId="484A9F78" w14:textId="250CAE2C" w:rsidR="00080526" w:rsidRDefault="00080526" w:rsidP="005927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pracach pisemnych ocenianie komunikacyjności;</w:t>
      </w:r>
    </w:p>
    <w:p w14:paraId="728284AE" w14:textId="15B3C66A" w:rsidR="00080526" w:rsidRDefault="00080526" w:rsidP="005927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D649E">
        <w:rPr>
          <w:rFonts w:ascii="Times New Roman" w:hAnsi="Times New Roman" w:cs="Times New Roman"/>
          <w:sz w:val="24"/>
          <w:szCs w:val="24"/>
        </w:rPr>
        <w:t>stosowanie złagodzonych kryteriów oceniania</w:t>
      </w:r>
      <w:r w:rsidR="00233489">
        <w:rPr>
          <w:rFonts w:ascii="Times New Roman" w:hAnsi="Times New Roman" w:cs="Times New Roman"/>
          <w:sz w:val="24"/>
          <w:szCs w:val="24"/>
        </w:rPr>
        <w:t xml:space="preserve"> poprawności ortograficznej – błędy językowe, przekręcanie wyrazów oraz inne wynikające </w:t>
      </w:r>
      <w:r w:rsidR="00852703">
        <w:rPr>
          <w:rFonts w:ascii="Times New Roman" w:hAnsi="Times New Roman" w:cs="Times New Roman"/>
          <w:sz w:val="24"/>
          <w:szCs w:val="24"/>
        </w:rPr>
        <w:t>ze słabej znajomości języka polskiego nie wpływają na ocenę ucznia;</w:t>
      </w:r>
    </w:p>
    <w:p w14:paraId="2CCF7F0A" w14:textId="06A6CEE0" w:rsidR="00852703" w:rsidRDefault="00852703" w:rsidP="005927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4DE5">
        <w:rPr>
          <w:rFonts w:ascii="Times New Roman" w:hAnsi="Times New Roman" w:cs="Times New Roman"/>
          <w:sz w:val="24"/>
          <w:szCs w:val="24"/>
        </w:rPr>
        <w:t>ocenianie przede wszystkim na podstawie odpowiedzi ustnych;</w:t>
      </w:r>
    </w:p>
    <w:p w14:paraId="485B1215" w14:textId="33C7CF00" w:rsidR="00504DE5" w:rsidRDefault="00504DE5" w:rsidP="005927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A2D4F">
        <w:rPr>
          <w:rFonts w:ascii="Times New Roman" w:hAnsi="Times New Roman" w:cs="Times New Roman"/>
          <w:sz w:val="24"/>
          <w:szCs w:val="24"/>
        </w:rPr>
        <w:t xml:space="preserve">w ocenie umiejętności poprawnej pisowni sprawdzanie przede wszystkim </w:t>
      </w:r>
      <w:r w:rsidR="00FF3F6B">
        <w:rPr>
          <w:rFonts w:ascii="Times New Roman" w:hAnsi="Times New Roman" w:cs="Times New Roman"/>
          <w:sz w:val="24"/>
          <w:szCs w:val="24"/>
        </w:rPr>
        <w:t>znajomości podstawowych zasad;</w:t>
      </w:r>
    </w:p>
    <w:p w14:paraId="135CF76A" w14:textId="53C94BAA" w:rsidR="00FF3F6B" w:rsidRDefault="00FF3F6B" w:rsidP="005927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72C28">
        <w:rPr>
          <w:rFonts w:ascii="Times New Roman" w:hAnsi="Times New Roman" w:cs="Times New Roman"/>
          <w:sz w:val="24"/>
          <w:szCs w:val="24"/>
        </w:rPr>
        <w:t>poszerzanie prac pisemnych odpowiedzią ustną;</w:t>
      </w:r>
    </w:p>
    <w:p w14:paraId="6C689870" w14:textId="171B1B2B" w:rsidR="00172C28" w:rsidRDefault="00172C28" w:rsidP="005927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4EF4">
        <w:rPr>
          <w:rFonts w:ascii="Times New Roman" w:hAnsi="Times New Roman" w:cs="Times New Roman"/>
          <w:sz w:val="24"/>
          <w:szCs w:val="24"/>
        </w:rPr>
        <w:t>zastępowanie niektórych sprawdzianów pisemnych odpowiedzią ustną;</w:t>
      </w:r>
    </w:p>
    <w:p w14:paraId="2AF5FFBB" w14:textId="7E2DB04B" w:rsidR="003138E4" w:rsidRPr="002E2163" w:rsidRDefault="00FA4EF4" w:rsidP="002E21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dostosowanie prac domowych do możliwości ucznia. </w:t>
      </w:r>
    </w:p>
    <w:p w14:paraId="202FFE03" w14:textId="6F3B4CD9" w:rsidR="003138E4" w:rsidRDefault="003138E4" w:rsidP="00CD49F8"/>
    <w:p w14:paraId="510003D0" w14:textId="089F1A75" w:rsidR="00A9781B" w:rsidRDefault="00A9781B" w:rsidP="00CD49F8"/>
    <w:p w14:paraId="5AC6B073" w14:textId="136C2397" w:rsidR="00A9781B" w:rsidRDefault="00A9781B" w:rsidP="00CD49F8"/>
    <w:p w14:paraId="369E1C57" w14:textId="6AB21031" w:rsidR="00A9781B" w:rsidRDefault="00A9781B" w:rsidP="00CD49F8"/>
    <w:p w14:paraId="4C2418CB" w14:textId="1FD7FA4A" w:rsidR="00A9781B" w:rsidRDefault="00A9781B" w:rsidP="00CD49F8"/>
    <w:p w14:paraId="3BA9BADB" w14:textId="79723274" w:rsidR="00A9781B" w:rsidRDefault="00A9781B" w:rsidP="00CD49F8"/>
    <w:p w14:paraId="2D06969C" w14:textId="70CCABEC" w:rsidR="00A9781B" w:rsidRDefault="00A9781B" w:rsidP="00CD49F8"/>
    <w:p w14:paraId="76EC60FC" w14:textId="6551A53F" w:rsidR="00A9781B" w:rsidRDefault="00A9781B" w:rsidP="00CD49F8"/>
    <w:p w14:paraId="083D4BEA" w14:textId="3296044F" w:rsidR="00A9781B" w:rsidRDefault="00A9781B" w:rsidP="00CD49F8"/>
    <w:p w14:paraId="40301C4C" w14:textId="10BA6209" w:rsidR="00A9781B" w:rsidRDefault="00A9781B" w:rsidP="00CD49F8"/>
    <w:p w14:paraId="594F9F40" w14:textId="5E9D4BFD" w:rsidR="00A9781B" w:rsidRDefault="00A9781B" w:rsidP="00CD49F8"/>
    <w:p w14:paraId="53791EC6" w14:textId="689E610D" w:rsidR="00A9781B" w:rsidRDefault="00A9781B" w:rsidP="00CD49F8"/>
    <w:p w14:paraId="1EFE28BC" w14:textId="176D7530" w:rsidR="00A9781B" w:rsidRDefault="00A9781B" w:rsidP="00CD49F8"/>
    <w:p w14:paraId="5D357173" w14:textId="664E3FC3" w:rsidR="00A9781B" w:rsidRDefault="00A9781B" w:rsidP="00CD49F8"/>
    <w:p w14:paraId="62F106C3" w14:textId="539D4865" w:rsidR="00A9781B" w:rsidRDefault="00A9781B" w:rsidP="00CD49F8"/>
    <w:p w14:paraId="53EF3790" w14:textId="1B33663B" w:rsidR="00A9781B" w:rsidRDefault="00A9781B" w:rsidP="00CD49F8"/>
    <w:p w14:paraId="1DE5B3E3" w14:textId="1032C5C3" w:rsidR="00A9781B" w:rsidRDefault="00A9781B" w:rsidP="00CD49F8"/>
    <w:p w14:paraId="06D98975" w14:textId="77777777" w:rsidR="00A9781B" w:rsidRDefault="00A9781B" w:rsidP="00CD49F8"/>
    <w:p w14:paraId="2C66D65A" w14:textId="003A1450" w:rsidR="0094620C" w:rsidRDefault="0094620C" w:rsidP="00932C35">
      <w:pPr>
        <w:jc w:val="center"/>
      </w:pPr>
    </w:p>
    <w:p w14:paraId="169F981A" w14:textId="77777777" w:rsidR="00DA40F3" w:rsidRDefault="00A438FE" w:rsidP="00A438FE">
      <w:pPr>
        <w:suppressAutoHyphens w:val="0"/>
        <w:spacing w:line="0" w:lineRule="atLeast"/>
        <w:jc w:val="center"/>
        <w:rPr>
          <w:rFonts w:ascii="Times New Roman" w:eastAsia="Times New Roman" w:hAnsi="Times New Roman"/>
          <w:b/>
          <w:color w:val="434343"/>
          <w:sz w:val="24"/>
          <w:lang w:eastAsia="pl-PL" w:bidi="ar-SA"/>
        </w:rPr>
      </w:pPr>
      <w:r>
        <w:rPr>
          <w:rFonts w:ascii="Times New Roman" w:eastAsia="Times New Roman" w:hAnsi="Times New Roman"/>
          <w:b/>
          <w:color w:val="434343"/>
          <w:sz w:val="24"/>
          <w:lang w:eastAsia="pl-PL" w:bidi="ar-SA"/>
        </w:rPr>
        <w:lastRenderedPageBreak/>
        <w:t xml:space="preserve">DOSTOSOWANIE WYMAGAŃ DLA </w:t>
      </w:r>
      <w:r w:rsidR="00932C35" w:rsidRPr="00952D6D">
        <w:rPr>
          <w:rFonts w:ascii="Times New Roman" w:eastAsia="Times New Roman" w:hAnsi="Times New Roman"/>
          <w:b/>
          <w:color w:val="434343"/>
          <w:sz w:val="24"/>
          <w:lang w:eastAsia="pl-PL" w:bidi="ar-SA"/>
        </w:rPr>
        <w:t>UCZNI</w:t>
      </w:r>
      <w:r>
        <w:rPr>
          <w:rFonts w:ascii="Times New Roman" w:eastAsia="Times New Roman" w:hAnsi="Times New Roman"/>
          <w:b/>
          <w:color w:val="434343"/>
          <w:sz w:val="24"/>
          <w:lang w:eastAsia="pl-PL" w:bidi="ar-SA"/>
        </w:rPr>
        <w:t xml:space="preserve">ÓW </w:t>
      </w:r>
    </w:p>
    <w:p w14:paraId="4CB0F15C" w14:textId="354AEE2A" w:rsidR="00952D6D" w:rsidRDefault="00932C35" w:rsidP="00A438FE">
      <w:pPr>
        <w:suppressAutoHyphens w:val="0"/>
        <w:spacing w:line="0" w:lineRule="atLeast"/>
        <w:jc w:val="center"/>
        <w:rPr>
          <w:rFonts w:ascii="Times New Roman" w:eastAsia="Times New Roman" w:hAnsi="Times New Roman"/>
          <w:b/>
          <w:color w:val="434343"/>
          <w:sz w:val="24"/>
          <w:lang w:eastAsia="pl-PL" w:bidi="ar-SA"/>
        </w:rPr>
      </w:pPr>
      <w:r>
        <w:rPr>
          <w:rFonts w:ascii="Times New Roman" w:eastAsia="Times New Roman" w:hAnsi="Times New Roman"/>
          <w:b/>
          <w:color w:val="434343"/>
          <w:sz w:val="24"/>
          <w:lang w:eastAsia="pl-PL" w:bidi="ar-SA"/>
        </w:rPr>
        <w:t>MAJĄCY</w:t>
      </w:r>
      <w:r w:rsidR="00A438FE">
        <w:rPr>
          <w:rFonts w:ascii="Times New Roman" w:eastAsia="Times New Roman" w:hAnsi="Times New Roman"/>
          <w:b/>
          <w:color w:val="434343"/>
          <w:sz w:val="24"/>
          <w:lang w:eastAsia="pl-PL" w:bidi="ar-SA"/>
        </w:rPr>
        <w:t>CH</w:t>
      </w:r>
      <w:r>
        <w:rPr>
          <w:rFonts w:ascii="Times New Roman" w:eastAsia="Times New Roman" w:hAnsi="Times New Roman"/>
          <w:b/>
          <w:color w:val="434343"/>
          <w:sz w:val="24"/>
          <w:lang w:eastAsia="pl-PL" w:bidi="ar-SA"/>
        </w:rPr>
        <w:t xml:space="preserve"> TRUDNOŚCI W NAUCE</w:t>
      </w:r>
    </w:p>
    <w:p w14:paraId="7F14605A" w14:textId="4BC15435" w:rsidR="00932C35" w:rsidRDefault="00932C35" w:rsidP="00932C35">
      <w:pPr>
        <w:suppressAutoHyphens w:val="0"/>
        <w:spacing w:line="0" w:lineRule="atLeast"/>
        <w:jc w:val="center"/>
        <w:rPr>
          <w:rFonts w:ascii="Times New Roman" w:eastAsia="Times New Roman" w:hAnsi="Times New Roman"/>
          <w:b/>
          <w:color w:val="434343"/>
          <w:sz w:val="24"/>
          <w:lang w:eastAsia="pl-PL" w:bidi="ar-SA"/>
        </w:rPr>
      </w:pPr>
    </w:p>
    <w:p w14:paraId="67F13003" w14:textId="4595E49B" w:rsidR="00932C35" w:rsidRDefault="00932C35" w:rsidP="00932C3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Ogólne </w:t>
      </w:r>
      <w:r w:rsidR="003138E4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932C35">
        <w:rPr>
          <w:rFonts w:ascii="Times New Roman" w:hAnsi="Times New Roman" w:cs="Times New Roman"/>
          <w:b/>
          <w:bCs/>
          <w:sz w:val="24"/>
          <w:szCs w:val="24"/>
        </w:rPr>
        <w:t>skazania dla nauczyciel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932C35">
        <w:rPr>
          <w:rFonts w:ascii="Times New Roman" w:hAnsi="Times New Roman" w:cs="Times New Roman"/>
          <w:b/>
          <w:bCs/>
          <w:sz w:val="24"/>
          <w:szCs w:val="24"/>
        </w:rPr>
        <w:t xml:space="preserve"> dotyczące pracy z dzieckiem: </w:t>
      </w:r>
    </w:p>
    <w:p w14:paraId="226FD8DD" w14:textId="77777777" w:rsidR="00E13E48" w:rsidRPr="00932C35" w:rsidRDefault="00E13E48" w:rsidP="00932C3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ACBCE77" w14:textId="77777777" w:rsidR="00932C35" w:rsidRPr="00932C35" w:rsidRDefault="00932C35" w:rsidP="00E13E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2C35">
        <w:rPr>
          <w:rFonts w:ascii="Times New Roman" w:hAnsi="Times New Roman" w:cs="Times New Roman"/>
          <w:sz w:val="24"/>
          <w:szCs w:val="24"/>
        </w:rPr>
        <w:t xml:space="preserve">- skłaniać dziecko do wielokrotnego zapisywania zdobywanych i utrwalanych wiadomości w zróżnicowanej formie; </w:t>
      </w:r>
    </w:p>
    <w:p w14:paraId="67BC69DE" w14:textId="77777777" w:rsidR="00932C35" w:rsidRPr="00932C35" w:rsidRDefault="00932C35" w:rsidP="00E13E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2C35">
        <w:rPr>
          <w:rFonts w:ascii="Times New Roman" w:hAnsi="Times New Roman" w:cs="Times New Roman"/>
          <w:sz w:val="24"/>
          <w:szCs w:val="24"/>
        </w:rPr>
        <w:t xml:space="preserve">- kierować do ucznia proste komunikaty, kontrolować zrozumienie przez niego poleceń; </w:t>
      </w:r>
    </w:p>
    <w:p w14:paraId="6D80927D" w14:textId="77777777" w:rsidR="00B121FA" w:rsidRDefault="00932C35" w:rsidP="00E13E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2C35">
        <w:rPr>
          <w:rFonts w:ascii="Times New Roman" w:hAnsi="Times New Roman" w:cs="Times New Roman"/>
          <w:sz w:val="24"/>
          <w:szCs w:val="24"/>
        </w:rPr>
        <w:t xml:space="preserve">- mobilizować do pracy umysłowej, zauważać postępy, drobne sukcesy; </w:t>
      </w:r>
    </w:p>
    <w:p w14:paraId="3BAD2BB2" w14:textId="3263E69F" w:rsidR="00932C35" w:rsidRPr="00932C35" w:rsidRDefault="00932C35" w:rsidP="00E13E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2C35">
        <w:rPr>
          <w:rFonts w:ascii="Times New Roman" w:hAnsi="Times New Roman" w:cs="Times New Roman"/>
          <w:sz w:val="24"/>
          <w:szCs w:val="24"/>
        </w:rPr>
        <w:t>-</w:t>
      </w:r>
      <w:r w:rsidR="00B121FA">
        <w:rPr>
          <w:rFonts w:ascii="Times New Roman" w:hAnsi="Times New Roman" w:cs="Times New Roman"/>
          <w:sz w:val="24"/>
          <w:szCs w:val="24"/>
        </w:rPr>
        <w:t xml:space="preserve"> </w:t>
      </w:r>
      <w:r w:rsidRPr="00932C35">
        <w:rPr>
          <w:rFonts w:ascii="Times New Roman" w:hAnsi="Times New Roman" w:cs="Times New Roman"/>
          <w:sz w:val="24"/>
          <w:szCs w:val="24"/>
        </w:rPr>
        <w:t xml:space="preserve">stosować zasadę stopniowania trudności; </w:t>
      </w:r>
    </w:p>
    <w:p w14:paraId="7D722B58" w14:textId="77777777" w:rsidR="00932C35" w:rsidRPr="00932C35" w:rsidRDefault="00932C35" w:rsidP="00E13E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2C35">
        <w:rPr>
          <w:rFonts w:ascii="Times New Roman" w:hAnsi="Times New Roman" w:cs="Times New Roman"/>
          <w:sz w:val="24"/>
          <w:szCs w:val="24"/>
        </w:rPr>
        <w:t xml:space="preserve">- oceniać nie tylko rezultat, lecz wysiłek włożony w pracę; </w:t>
      </w:r>
    </w:p>
    <w:p w14:paraId="33D77FA2" w14:textId="31AD61B6" w:rsidR="00932C35" w:rsidRPr="002E2163" w:rsidRDefault="00932C35" w:rsidP="002E21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2C35">
        <w:rPr>
          <w:rFonts w:ascii="Times New Roman" w:hAnsi="Times New Roman" w:cs="Times New Roman"/>
          <w:sz w:val="24"/>
          <w:szCs w:val="24"/>
        </w:rPr>
        <w:t>- uwzględniać wolne tempo pracy, dzielić pracę na etapy</w:t>
      </w:r>
      <w:r w:rsidR="00B121FA">
        <w:rPr>
          <w:rFonts w:ascii="Times New Roman" w:hAnsi="Times New Roman" w:cs="Times New Roman"/>
          <w:sz w:val="24"/>
          <w:szCs w:val="24"/>
        </w:rPr>
        <w:t>.</w:t>
      </w:r>
    </w:p>
    <w:p w14:paraId="3B282DCA" w14:textId="77777777" w:rsidR="00952D6D" w:rsidRPr="00952D6D" w:rsidRDefault="00952D6D" w:rsidP="00952D6D">
      <w:pPr>
        <w:suppressAutoHyphens w:val="0"/>
        <w:spacing w:line="240" w:lineRule="exact"/>
        <w:rPr>
          <w:rFonts w:ascii="Times New Roman" w:eastAsia="Times New Roman" w:hAnsi="Times New Roman"/>
          <w:lang w:eastAsia="pl-PL" w:bidi="ar-SA"/>
        </w:rPr>
      </w:pPr>
    </w:p>
    <w:p w14:paraId="0F717048" w14:textId="77777777" w:rsidR="00952D6D" w:rsidRPr="00952D6D" w:rsidRDefault="00952D6D" w:rsidP="00952D6D">
      <w:pPr>
        <w:suppressAutoHyphens w:val="0"/>
        <w:spacing w:line="0" w:lineRule="atLeast"/>
        <w:rPr>
          <w:rFonts w:ascii="Times New Roman" w:eastAsia="Times New Roman" w:hAnsi="Times New Roman"/>
          <w:b/>
          <w:sz w:val="24"/>
          <w:lang w:eastAsia="pl-PL" w:bidi="ar-SA"/>
        </w:rPr>
      </w:pPr>
      <w:r w:rsidRPr="00952D6D">
        <w:rPr>
          <w:rFonts w:ascii="Times New Roman" w:eastAsia="Times New Roman" w:hAnsi="Times New Roman"/>
          <w:b/>
          <w:sz w:val="24"/>
          <w:lang w:eastAsia="pl-PL" w:bidi="ar-SA"/>
        </w:rPr>
        <w:t>a)w zakresie edukacji polonistycznej</w:t>
      </w:r>
    </w:p>
    <w:p w14:paraId="19277742" w14:textId="77777777" w:rsidR="00952D6D" w:rsidRPr="00952D6D" w:rsidRDefault="00952D6D" w:rsidP="00952D6D">
      <w:pPr>
        <w:suppressAutoHyphens w:val="0"/>
        <w:spacing w:line="283" w:lineRule="exact"/>
        <w:rPr>
          <w:rFonts w:ascii="Times New Roman" w:eastAsia="Times New Roman" w:hAnsi="Times New Roman"/>
          <w:lang w:eastAsia="pl-PL" w:bidi="ar-SA"/>
        </w:rPr>
      </w:pPr>
    </w:p>
    <w:p w14:paraId="1A16E93C" w14:textId="77777777" w:rsidR="00952D6D" w:rsidRPr="00952D6D" w:rsidRDefault="00952D6D" w:rsidP="00952D6D">
      <w:pPr>
        <w:suppressAutoHyphens w:val="0"/>
        <w:spacing w:line="0" w:lineRule="atLeast"/>
        <w:rPr>
          <w:rFonts w:ascii="Times New Roman" w:eastAsia="Times New Roman" w:hAnsi="Times New Roman"/>
          <w:sz w:val="24"/>
          <w:u w:val="single"/>
          <w:lang w:eastAsia="pl-PL" w:bidi="ar-SA"/>
        </w:rPr>
      </w:pPr>
      <w:r w:rsidRPr="00952D6D">
        <w:rPr>
          <w:rFonts w:ascii="Times New Roman" w:eastAsia="Times New Roman" w:hAnsi="Times New Roman"/>
          <w:sz w:val="24"/>
          <w:u w:val="single"/>
          <w:lang w:eastAsia="pl-PL" w:bidi="ar-SA"/>
        </w:rPr>
        <w:t>Sposoby dostosowania wymagań edukacyjnych:</w:t>
      </w:r>
    </w:p>
    <w:p w14:paraId="67492CB6" w14:textId="77777777" w:rsidR="00952D6D" w:rsidRPr="00952D6D" w:rsidRDefault="00952D6D" w:rsidP="00952D6D">
      <w:pPr>
        <w:suppressAutoHyphens w:val="0"/>
        <w:spacing w:line="220" w:lineRule="exact"/>
        <w:rPr>
          <w:rFonts w:ascii="Times New Roman" w:eastAsia="Times New Roman" w:hAnsi="Times New Roman"/>
          <w:lang w:eastAsia="pl-PL" w:bidi="ar-SA"/>
        </w:rPr>
      </w:pPr>
    </w:p>
    <w:p w14:paraId="44C54652" w14:textId="0CAB97EC" w:rsidR="003823D0" w:rsidRDefault="00952D6D" w:rsidP="002E2163">
      <w:pPr>
        <w:numPr>
          <w:ilvl w:val="0"/>
          <w:numId w:val="19"/>
        </w:numPr>
        <w:suppressAutoHyphens w:val="0"/>
        <w:spacing w:line="360" w:lineRule="auto"/>
        <w:ind w:left="714" w:hanging="357"/>
        <w:rPr>
          <w:rFonts w:ascii="Times New Roman" w:eastAsia="Times New Roman" w:hAnsi="Times New Roman"/>
          <w:sz w:val="24"/>
          <w:lang w:eastAsia="pl-PL" w:bidi="ar-SA"/>
        </w:rPr>
      </w:pPr>
      <w:r w:rsidRPr="00952D6D">
        <w:rPr>
          <w:rFonts w:ascii="Times New Roman" w:eastAsia="Times New Roman" w:hAnsi="Times New Roman"/>
          <w:sz w:val="24"/>
          <w:lang w:eastAsia="pl-PL" w:bidi="ar-SA"/>
        </w:rPr>
        <w:t>zmniejszanie ilości, stopnia trudności i obszerności zadań</w:t>
      </w:r>
      <w:r w:rsidR="003823D0">
        <w:rPr>
          <w:rFonts w:ascii="Times New Roman" w:eastAsia="Times New Roman" w:hAnsi="Times New Roman"/>
          <w:sz w:val="24"/>
          <w:lang w:eastAsia="pl-PL" w:bidi="ar-SA"/>
        </w:rPr>
        <w:t>,</w:t>
      </w:r>
    </w:p>
    <w:p w14:paraId="7D453594" w14:textId="2DEFEB2A" w:rsidR="00952D6D" w:rsidRDefault="00952D6D" w:rsidP="002E2163">
      <w:pPr>
        <w:numPr>
          <w:ilvl w:val="0"/>
          <w:numId w:val="19"/>
        </w:numPr>
        <w:suppressAutoHyphens w:val="0"/>
        <w:spacing w:line="360" w:lineRule="auto"/>
        <w:ind w:left="714" w:hanging="357"/>
        <w:rPr>
          <w:rFonts w:ascii="Times New Roman" w:eastAsia="Times New Roman" w:hAnsi="Times New Roman"/>
          <w:sz w:val="24"/>
          <w:lang w:eastAsia="pl-PL" w:bidi="ar-SA"/>
        </w:rPr>
      </w:pPr>
      <w:r w:rsidRPr="00952D6D">
        <w:rPr>
          <w:rFonts w:ascii="Times New Roman" w:eastAsia="Times New Roman" w:hAnsi="Times New Roman"/>
          <w:sz w:val="24"/>
          <w:lang w:eastAsia="pl-PL" w:bidi="ar-SA"/>
        </w:rPr>
        <w:t>dzielenie materiału na mniejsze partie,</w:t>
      </w:r>
    </w:p>
    <w:p w14:paraId="2D97D7D8" w14:textId="1BF607DE" w:rsidR="00952D6D" w:rsidRDefault="00952D6D" w:rsidP="002E2163">
      <w:pPr>
        <w:numPr>
          <w:ilvl w:val="0"/>
          <w:numId w:val="19"/>
        </w:numPr>
        <w:suppressAutoHyphens w:val="0"/>
        <w:spacing w:line="360" w:lineRule="auto"/>
        <w:ind w:left="714" w:hanging="357"/>
        <w:rPr>
          <w:rFonts w:ascii="Times New Roman" w:eastAsia="Times New Roman" w:hAnsi="Times New Roman"/>
          <w:sz w:val="24"/>
          <w:lang w:eastAsia="pl-PL" w:bidi="ar-SA"/>
        </w:rPr>
      </w:pPr>
      <w:r w:rsidRPr="00952D6D">
        <w:rPr>
          <w:rFonts w:ascii="Times New Roman" w:eastAsia="Times New Roman" w:hAnsi="Times New Roman"/>
          <w:sz w:val="24"/>
          <w:lang w:eastAsia="pl-PL" w:bidi="ar-SA"/>
        </w:rPr>
        <w:t>wydłużanie czasu na odpowiedź, przeczytanie lektury</w:t>
      </w:r>
      <w:r w:rsidR="003823D0">
        <w:rPr>
          <w:rFonts w:ascii="Times New Roman" w:eastAsia="Times New Roman" w:hAnsi="Times New Roman"/>
          <w:sz w:val="24"/>
          <w:lang w:eastAsia="pl-PL" w:bidi="ar-SA"/>
        </w:rPr>
        <w:t>,</w:t>
      </w:r>
    </w:p>
    <w:p w14:paraId="7FFF6CE9" w14:textId="5B985C10" w:rsidR="00952D6D" w:rsidRDefault="00952D6D" w:rsidP="002E2163">
      <w:pPr>
        <w:numPr>
          <w:ilvl w:val="0"/>
          <w:numId w:val="19"/>
        </w:numPr>
        <w:suppressAutoHyphens w:val="0"/>
        <w:spacing w:line="360" w:lineRule="auto"/>
        <w:ind w:left="714" w:hanging="357"/>
        <w:rPr>
          <w:rFonts w:ascii="Times New Roman" w:eastAsia="Times New Roman" w:hAnsi="Times New Roman"/>
          <w:sz w:val="24"/>
          <w:lang w:eastAsia="pl-PL" w:bidi="ar-SA"/>
        </w:rPr>
      </w:pPr>
      <w:r w:rsidRPr="00952D6D">
        <w:rPr>
          <w:rFonts w:ascii="Times New Roman" w:eastAsia="Times New Roman" w:hAnsi="Times New Roman"/>
          <w:sz w:val="24"/>
          <w:lang w:eastAsia="pl-PL" w:bidi="ar-SA"/>
        </w:rPr>
        <w:t>wprowadzanie dodatkowych środków dydaktycznych</w:t>
      </w:r>
      <w:r w:rsidR="003823D0">
        <w:rPr>
          <w:rFonts w:ascii="Times New Roman" w:eastAsia="Times New Roman" w:hAnsi="Times New Roman"/>
          <w:sz w:val="24"/>
          <w:lang w:eastAsia="pl-PL" w:bidi="ar-SA"/>
        </w:rPr>
        <w:t>,</w:t>
      </w:r>
    </w:p>
    <w:p w14:paraId="3E4B87FF" w14:textId="34625ECB" w:rsidR="00952D6D" w:rsidRDefault="00952D6D" w:rsidP="002E2163">
      <w:pPr>
        <w:numPr>
          <w:ilvl w:val="0"/>
          <w:numId w:val="19"/>
        </w:numPr>
        <w:suppressAutoHyphens w:val="0"/>
        <w:spacing w:line="360" w:lineRule="auto"/>
        <w:ind w:left="714" w:hanging="357"/>
        <w:rPr>
          <w:rFonts w:ascii="Times New Roman" w:eastAsia="Times New Roman" w:hAnsi="Times New Roman"/>
          <w:sz w:val="24"/>
          <w:lang w:eastAsia="pl-PL" w:bidi="ar-SA"/>
        </w:rPr>
      </w:pPr>
      <w:r w:rsidRPr="00952D6D">
        <w:rPr>
          <w:rFonts w:ascii="Times New Roman" w:eastAsia="Times New Roman" w:hAnsi="Times New Roman"/>
          <w:sz w:val="24"/>
          <w:lang w:eastAsia="pl-PL" w:bidi="ar-SA"/>
        </w:rPr>
        <w:t>formułowanie pytań w formie zdań o prostej konstrukcji</w:t>
      </w:r>
      <w:r w:rsidR="003823D0">
        <w:rPr>
          <w:rFonts w:ascii="Times New Roman" w:eastAsia="Times New Roman" w:hAnsi="Times New Roman"/>
          <w:sz w:val="24"/>
          <w:lang w:eastAsia="pl-PL" w:bidi="ar-SA"/>
        </w:rPr>
        <w:t>,</w:t>
      </w:r>
    </w:p>
    <w:p w14:paraId="7560105C" w14:textId="47F9A8C0" w:rsidR="00952D6D" w:rsidRDefault="00952D6D" w:rsidP="002E2163">
      <w:pPr>
        <w:numPr>
          <w:ilvl w:val="0"/>
          <w:numId w:val="19"/>
        </w:numPr>
        <w:suppressAutoHyphens w:val="0"/>
        <w:spacing w:line="360" w:lineRule="auto"/>
        <w:ind w:left="714" w:hanging="357"/>
        <w:rPr>
          <w:rFonts w:ascii="Times New Roman" w:eastAsia="Times New Roman" w:hAnsi="Times New Roman"/>
          <w:sz w:val="24"/>
          <w:lang w:eastAsia="pl-PL" w:bidi="ar-SA"/>
        </w:rPr>
      </w:pPr>
      <w:r w:rsidRPr="00952D6D">
        <w:rPr>
          <w:rFonts w:ascii="Times New Roman" w:eastAsia="Times New Roman" w:hAnsi="Times New Roman"/>
          <w:sz w:val="24"/>
          <w:lang w:eastAsia="pl-PL" w:bidi="ar-SA"/>
        </w:rPr>
        <w:t>częste podchodzenie do ucznia w trakcie samodzielnej</w:t>
      </w:r>
      <w:r w:rsidR="003823D0">
        <w:rPr>
          <w:rFonts w:ascii="Times New Roman" w:eastAsia="Times New Roman" w:hAnsi="Times New Roman"/>
          <w:sz w:val="24"/>
          <w:lang w:eastAsia="pl-PL" w:bidi="ar-SA"/>
        </w:rPr>
        <w:t xml:space="preserve"> </w:t>
      </w:r>
      <w:r w:rsidRPr="00952D6D">
        <w:rPr>
          <w:rFonts w:ascii="Times New Roman" w:eastAsia="Times New Roman" w:hAnsi="Times New Roman"/>
          <w:sz w:val="24"/>
          <w:lang w:eastAsia="pl-PL" w:bidi="ar-SA"/>
        </w:rPr>
        <w:t>pracy w celu udzielania dodatkowej pomocy, wyjaśnień</w:t>
      </w:r>
      <w:r w:rsidR="00313C60">
        <w:rPr>
          <w:rFonts w:ascii="Times New Roman" w:eastAsia="Times New Roman" w:hAnsi="Times New Roman"/>
          <w:sz w:val="24"/>
          <w:lang w:eastAsia="pl-PL" w:bidi="ar-SA"/>
        </w:rPr>
        <w:t>,</w:t>
      </w:r>
    </w:p>
    <w:p w14:paraId="6B4C7511" w14:textId="2FC7A99B" w:rsidR="00952D6D" w:rsidRDefault="00952D6D" w:rsidP="002E2163">
      <w:pPr>
        <w:numPr>
          <w:ilvl w:val="0"/>
          <w:numId w:val="19"/>
        </w:numPr>
        <w:suppressAutoHyphens w:val="0"/>
        <w:spacing w:line="360" w:lineRule="auto"/>
        <w:ind w:left="714" w:hanging="357"/>
        <w:rPr>
          <w:rFonts w:ascii="Times New Roman" w:eastAsia="Times New Roman" w:hAnsi="Times New Roman"/>
          <w:sz w:val="24"/>
          <w:lang w:eastAsia="pl-PL" w:bidi="ar-SA"/>
        </w:rPr>
      </w:pPr>
      <w:r w:rsidRPr="00952D6D">
        <w:rPr>
          <w:rFonts w:ascii="Times New Roman" w:eastAsia="Times New Roman" w:hAnsi="Times New Roman"/>
          <w:sz w:val="24"/>
          <w:lang w:eastAsia="pl-PL" w:bidi="ar-SA"/>
        </w:rPr>
        <w:t>zajęcia w ramach zespołu dydaktyczno-wyrównawczego, gdzie szczególnie u młodszych dzieci należy oprócz wyjaśniania bieżących zagadnień programowych usprawniać funkcje poznawcze (procesy intelektualne i percepcyjne),</w:t>
      </w:r>
    </w:p>
    <w:p w14:paraId="2185DCEB" w14:textId="622AE09B" w:rsidR="00952D6D" w:rsidRPr="00952D6D" w:rsidRDefault="00952D6D" w:rsidP="002E2163">
      <w:pPr>
        <w:numPr>
          <w:ilvl w:val="0"/>
          <w:numId w:val="19"/>
        </w:numPr>
        <w:suppressAutoHyphens w:val="0"/>
        <w:spacing w:line="360" w:lineRule="auto"/>
        <w:ind w:left="714" w:hanging="357"/>
        <w:rPr>
          <w:rFonts w:ascii="Times New Roman" w:eastAsia="Times New Roman" w:hAnsi="Times New Roman"/>
          <w:sz w:val="24"/>
          <w:lang w:eastAsia="pl-PL" w:bidi="ar-SA"/>
        </w:rPr>
      </w:pPr>
      <w:bookmarkStart w:id="6" w:name="page16"/>
      <w:bookmarkEnd w:id="6"/>
      <w:r w:rsidRPr="00952D6D">
        <w:rPr>
          <w:rFonts w:ascii="Times New Roman" w:eastAsia="Times New Roman" w:hAnsi="Times New Roman"/>
          <w:sz w:val="24"/>
          <w:lang w:eastAsia="pl-PL" w:bidi="ar-SA"/>
        </w:rPr>
        <w:t>należy zezwolić na dokończenie w domu niektórych prac wykonywanych na lekcjach, dyktanda przeprowadzać indywidualnie w wolniejszym tempie</w:t>
      </w:r>
      <w:r w:rsidR="00E46AEC">
        <w:rPr>
          <w:rFonts w:ascii="Times New Roman" w:eastAsia="Times New Roman" w:hAnsi="Times New Roman"/>
          <w:sz w:val="24"/>
          <w:lang w:eastAsia="pl-PL" w:bidi="ar-SA"/>
        </w:rPr>
        <w:t>.</w:t>
      </w:r>
    </w:p>
    <w:p w14:paraId="2778E217" w14:textId="77777777" w:rsidR="00952D6D" w:rsidRPr="00952D6D" w:rsidRDefault="00952D6D" w:rsidP="00952D6D">
      <w:pPr>
        <w:suppressAutoHyphens w:val="0"/>
        <w:spacing w:line="304" w:lineRule="exact"/>
        <w:rPr>
          <w:rFonts w:ascii="Times New Roman" w:eastAsia="Times New Roman" w:hAnsi="Times New Roman"/>
          <w:lang w:eastAsia="pl-PL" w:bidi="ar-SA"/>
        </w:rPr>
      </w:pPr>
    </w:p>
    <w:p w14:paraId="6386411A" w14:textId="77777777" w:rsidR="00952D6D" w:rsidRPr="00952D6D" w:rsidRDefault="00952D6D" w:rsidP="00952D6D">
      <w:pPr>
        <w:suppressAutoHyphens w:val="0"/>
        <w:spacing w:line="0" w:lineRule="atLeast"/>
        <w:rPr>
          <w:rFonts w:ascii="Times New Roman" w:eastAsia="Times New Roman" w:hAnsi="Times New Roman"/>
          <w:b/>
          <w:sz w:val="24"/>
          <w:lang w:eastAsia="pl-PL" w:bidi="ar-SA"/>
        </w:rPr>
      </w:pPr>
      <w:r w:rsidRPr="00952D6D">
        <w:rPr>
          <w:rFonts w:ascii="Times New Roman" w:eastAsia="Times New Roman" w:hAnsi="Times New Roman"/>
          <w:b/>
          <w:sz w:val="24"/>
          <w:lang w:eastAsia="pl-PL" w:bidi="ar-SA"/>
        </w:rPr>
        <w:t>b)w zakresie edukacji matematycznej</w:t>
      </w:r>
    </w:p>
    <w:p w14:paraId="5F723287" w14:textId="77777777" w:rsidR="00952D6D" w:rsidRPr="00952D6D" w:rsidRDefault="00952D6D" w:rsidP="00952D6D">
      <w:pPr>
        <w:suppressAutoHyphens w:val="0"/>
        <w:spacing w:line="302" w:lineRule="exact"/>
        <w:rPr>
          <w:rFonts w:ascii="Times New Roman" w:eastAsia="Times New Roman" w:hAnsi="Times New Roman"/>
          <w:lang w:eastAsia="pl-PL" w:bidi="ar-SA"/>
        </w:rPr>
      </w:pPr>
    </w:p>
    <w:p w14:paraId="3B09530A" w14:textId="77777777" w:rsidR="00952D6D" w:rsidRPr="00952D6D" w:rsidRDefault="00952D6D" w:rsidP="00952D6D">
      <w:pPr>
        <w:suppressAutoHyphens w:val="0"/>
        <w:spacing w:line="0" w:lineRule="atLeast"/>
        <w:rPr>
          <w:rFonts w:ascii="Times New Roman" w:eastAsia="Times New Roman" w:hAnsi="Times New Roman"/>
          <w:sz w:val="24"/>
          <w:u w:val="single"/>
          <w:lang w:eastAsia="pl-PL" w:bidi="ar-SA"/>
        </w:rPr>
      </w:pPr>
      <w:r w:rsidRPr="00952D6D">
        <w:rPr>
          <w:rFonts w:ascii="Times New Roman" w:eastAsia="Times New Roman" w:hAnsi="Times New Roman"/>
          <w:sz w:val="24"/>
          <w:u w:val="single"/>
          <w:lang w:eastAsia="pl-PL" w:bidi="ar-SA"/>
        </w:rPr>
        <w:t>Sposoby dostosowania wymagań edukacyjnych:</w:t>
      </w:r>
    </w:p>
    <w:p w14:paraId="6FC372FB" w14:textId="77777777" w:rsidR="00952D6D" w:rsidRPr="00952D6D" w:rsidRDefault="00952D6D" w:rsidP="00952D6D">
      <w:pPr>
        <w:suppressAutoHyphens w:val="0"/>
        <w:spacing w:line="138" w:lineRule="exact"/>
        <w:rPr>
          <w:rFonts w:ascii="Times New Roman" w:eastAsia="Times New Roman" w:hAnsi="Times New Roman"/>
          <w:lang w:eastAsia="pl-PL" w:bidi="ar-SA"/>
        </w:rPr>
      </w:pPr>
    </w:p>
    <w:p w14:paraId="381F0AE9" w14:textId="478F898A" w:rsidR="00952D6D" w:rsidRDefault="00952D6D" w:rsidP="002E2163">
      <w:pPr>
        <w:numPr>
          <w:ilvl w:val="0"/>
          <w:numId w:val="20"/>
        </w:numPr>
        <w:suppressAutoHyphens w:val="0"/>
        <w:spacing w:line="360" w:lineRule="auto"/>
        <w:jc w:val="both"/>
        <w:rPr>
          <w:rFonts w:ascii="Times New Roman" w:eastAsia="Times New Roman" w:hAnsi="Times New Roman"/>
          <w:sz w:val="23"/>
          <w:lang w:eastAsia="pl-PL" w:bidi="ar-SA"/>
        </w:rPr>
      </w:pPr>
      <w:r w:rsidRPr="00952D6D">
        <w:rPr>
          <w:rFonts w:ascii="Times New Roman" w:eastAsia="Times New Roman" w:hAnsi="Times New Roman"/>
          <w:sz w:val="23"/>
          <w:lang w:eastAsia="pl-PL" w:bidi="ar-SA"/>
        </w:rPr>
        <w:t>rozłożyć w czasie naukę tabliczki mnożenia i definicji,</w:t>
      </w:r>
      <w:r w:rsidR="00EF6BEA">
        <w:rPr>
          <w:rFonts w:ascii="Times New Roman" w:eastAsia="Times New Roman" w:hAnsi="Times New Roman"/>
          <w:sz w:val="23"/>
          <w:lang w:eastAsia="pl-PL" w:bidi="ar-SA"/>
        </w:rPr>
        <w:t xml:space="preserve"> </w:t>
      </w:r>
      <w:r w:rsidRPr="00952D6D">
        <w:rPr>
          <w:rFonts w:ascii="Times New Roman" w:eastAsia="Times New Roman" w:hAnsi="Times New Roman"/>
          <w:sz w:val="23"/>
          <w:lang w:eastAsia="pl-PL" w:bidi="ar-SA"/>
        </w:rPr>
        <w:t>uwzględniać trudności związane przestawianiem cyfr, często odwoływać się do konkretów,</w:t>
      </w:r>
    </w:p>
    <w:p w14:paraId="19F24CB6" w14:textId="00BB27CC" w:rsidR="00952D6D" w:rsidRPr="00EF6BEA" w:rsidRDefault="00952D6D" w:rsidP="002E2163">
      <w:pPr>
        <w:numPr>
          <w:ilvl w:val="0"/>
          <w:numId w:val="20"/>
        </w:numPr>
        <w:suppressAutoHyphens w:val="0"/>
        <w:spacing w:line="360" w:lineRule="auto"/>
        <w:jc w:val="both"/>
        <w:rPr>
          <w:rFonts w:ascii="Times New Roman" w:eastAsia="Times New Roman" w:hAnsi="Times New Roman"/>
          <w:sz w:val="23"/>
          <w:lang w:eastAsia="pl-PL" w:bidi="ar-SA"/>
        </w:rPr>
      </w:pPr>
      <w:r w:rsidRPr="00952D6D">
        <w:rPr>
          <w:rFonts w:ascii="Times New Roman" w:eastAsia="Times New Roman" w:hAnsi="Times New Roman"/>
          <w:sz w:val="24"/>
          <w:lang w:eastAsia="pl-PL" w:bidi="ar-SA"/>
        </w:rPr>
        <w:t>podawać polecenia w prostej formie,</w:t>
      </w:r>
    </w:p>
    <w:p w14:paraId="5EB645D8" w14:textId="064731E0" w:rsidR="00952D6D" w:rsidRPr="00EF6BEA" w:rsidRDefault="00952D6D" w:rsidP="002E2163">
      <w:pPr>
        <w:numPr>
          <w:ilvl w:val="0"/>
          <w:numId w:val="20"/>
        </w:numPr>
        <w:suppressAutoHyphens w:val="0"/>
        <w:spacing w:line="360" w:lineRule="auto"/>
        <w:jc w:val="both"/>
        <w:rPr>
          <w:rFonts w:ascii="Times New Roman" w:eastAsia="Times New Roman" w:hAnsi="Times New Roman"/>
          <w:sz w:val="23"/>
          <w:lang w:eastAsia="pl-PL" w:bidi="ar-SA"/>
        </w:rPr>
      </w:pPr>
      <w:r w:rsidRPr="00952D6D">
        <w:rPr>
          <w:rFonts w:ascii="Times New Roman" w:eastAsia="Times New Roman" w:hAnsi="Times New Roman"/>
          <w:sz w:val="24"/>
          <w:lang w:eastAsia="pl-PL" w:bidi="ar-SA"/>
        </w:rPr>
        <w:t>utrwalać, dzielić na mniejsze porcje materiał edukacyjny,</w:t>
      </w:r>
    </w:p>
    <w:p w14:paraId="1BD756DF" w14:textId="73398817" w:rsidR="00952D6D" w:rsidRPr="00EF6BEA" w:rsidRDefault="00952D6D" w:rsidP="002E2163">
      <w:pPr>
        <w:numPr>
          <w:ilvl w:val="0"/>
          <w:numId w:val="20"/>
        </w:numPr>
        <w:suppressAutoHyphens w:val="0"/>
        <w:spacing w:line="360" w:lineRule="auto"/>
        <w:jc w:val="both"/>
        <w:rPr>
          <w:rFonts w:ascii="Times New Roman" w:eastAsia="Times New Roman" w:hAnsi="Times New Roman"/>
          <w:sz w:val="23"/>
          <w:lang w:eastAsia="pl-PL" w:bidi="ar-SA"/>
        </w:rPr>
      </w:pPr>
      <w:r w:rsidRPr="00952D6D">
        <w:rPr>
          <w:rFonts w:ascii="Times New Roman" w:eastAsia="Times New Roman" w:hAnsi="Times New Roman"/>
          <w:sz w:val="24"/>
          <w:lang w:eastAsia="pl-PL" w:bidi="ar-SA"/>
        </w:rPr>
        <w:t>nie wyrywać do natychmiastowej odpowiedzi, zapowiedzieć, że uczeń będzie pytany,</w:t>
      </w:r>
    </w:p>
    <w:p w14:paraId="35EB4B90" w14:textId="77777777" w:rsidR="00EF6BEA" w:rsidRDefault="00952D6D" w:rsidP="002E2163">
      <w:pPr>
        <w:numPr>
          <w:ilvl w:val="0"/>
          <w:numId w:val="20"/>
        </w:numPr>
        <w:suppressAutoHyphens w:val="0"/>
        <w:spacing w:line="360" w:lineRule="auto"/>
        <w:jc w:val="both"/>
        <w:rPr>
          <w:rFonts w:ascii="Times New Roman" w:eastAsia="Times New Roman" w:hAnsi="Times New Roman"/>
          <w:sz w:val="23"/>
          <w:lang w:eastAsia="pl-PL" w:bidi="ar-SA"/>
        </w:rPr>
      </w:pPr>
      <w:r w:rsidRPr="00952D6D">
        <w:rPr>
          <w:rFonts w:ascii="Times New Roman" w:eastAsia="Times New Roman" w:hAnsi="Times New Roman"/>
          <w:sz w:val="24"/>
          <w:lang w:eastAsia="pl-PL" w:bidi="ar-SA"/>
        </w:rPr>
        <w:t>oceniać tok rozumowania, nawet gdyby ostateczny wynik działania był błędny, zadawać do domu tyle, ile uczeń jest w stanie samodzielnie wykonać,</w:t>
      </w:r>
      <w:r w:rsidR="00EF6BEA">
        <w:rPr>
          <w:rFonts w:ascii="Times New Roman" w:eastAsia="Times New Roman" w:hAnsi="Times New Roman"/>
          <w:sz w:val="23"/>
          <w:lang w:eastAsia="pl-PL" w:bidi="ar-SA"/>
        </w:rPr>
        <w:t xml:space="preserve"> </w:t>
      </w:r>
    </w:p>
    <w:p w14:paraId="76A350DC" w14:textId="0EBE4F0D" w:rsidR="00952D6D" w:rsidRPr="00952D6D" w:rsidRDefault="00952D6D" w:rsidP="002E2163">
      <w:pPr>
        <w:numPr>
          <w:ilvl w:val="0"/>
          <w:numId w:val="20"/>
        </w:numPr>
        <w:suppressAutoHyphens w:val="0"/>
        <w:spacing w:line="360" w:lineRule="auto"/>
        <w:jc w:val="both"/>
        <w:rPr>
          <w:rFonts w:ascii="Times New Roman" w:eastAsia="Times New Roman" w:hAnsi="Times New Roman"/>
          <w:sz w:val="23"/>
          <w:lang w:eastAsia="pl-PL" w:bidi="ar-SA"/>
        </w:rPr>
      </w:pPr>
      <w:r w:rsidRPr="00952D6D">
        <w:rPr>
          <w:rFonts w:ascii="Times New Roman" w:eastAsia="Times New Roman" w:hAnsi="Times New Roman"/>
          <w:sz w:val="24"/>
          <w:lang w:eastAsia="pl-PL" w:bidi="ar-SA"/>
        </w:rPr>
        <w:t>w czasie sprawdzianów zwiększyć ilość czasu na wykonywanie zadań</w:t>
      </w:r>
    </w:p>
    <w:p w14:paraId="65047364" w14:textId="72F61D09" w:rsidR="009A7A01" w:rsidRDefault="009A7A01" w:rsidP="009A7A01">
      <w:pPr>
        <w:suppressAutoHyphens w:val="0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66C4E312" w14:textId="77777777" w:rsidR="00A9781B" w:rsidRDefault="00A9781B" w:rsidP="009A7A01">
      <w:pPr>
        <w:suppressAutoHyphens w:val="0"/>
        <w:spacing w:line="0" w:lineRule="atLeast"/>
        <w:jc w:val="center"/>
        <w:rPr>
          <w:rFonts w:ascii="Times New Roman" w:eastAsia="Times New Roman" w:hAnsi="Times New Roman"/>
          <w:b/>
          <w:sz w:val="24"/>
          <w:lang w:eastAsia="pl-PL" w:bidi="ar-SA"/>
        </w:rPr>
      </w:pPr>
    </w:p>
    <w:p w14:paraId="0BA281B9" w14:textId="77777777" w:rsidR="00401408" w:rsidRDefault="00401408" w:rsidP="009A7A01">
      <w:pPr>
        <w:suppressAutoHyphens w:val="0"/>
        <w:spacing w:line="0" w:lineRule="atLeast"/>
        <w:jc w:val="center"/>
        <w:rPr>
          <w:rFonts w:ascii="Times New Roman" w:eastAsia="Times New Roman" w:hAnsi="Times New Roman"/>
          <w:b/>
          <w:sz w:val="24"/>
          <w:lang w:eastAsia="pl-PL" w:bidi="ar-SA"/>
        </w:rPr>
      </w:pPr>
      <w:r>
        <w:rPr>
          <w:rFonts w:ascii="Times New Roman" w:eastAsia="Times New Roman" w:hAnsi="Times New Roman"/>
          <w:b/>
          <w:sz w:val="24"/>
          <w:lang w:eastAsia="pl-PL" w:bidi="ar-SA"/>
        </w:rPr>
        <w:lastRenderedPageBreak/>
        <w:t xml:space="preserve">DOSTOSOWANIE WYMAGAŃ DLA UCZNIÓW </w:t>
      </w:r>
    </w:p>
    <w:p w14:paraId="1411DE99" w14:textId="42713246" w:rsidR="009A7A01" w:rsidRPr="009A7A01" w:rsidRDefault="009A7A01" w:rsidP="009A7A01">
      <w:pPr>
        <w:suppressAutoHyphens w:val="0"/>
        <w:spacing w:line="0" w:lineRule="atLeast"/>
        <w:jc w:val="center"/>
        <w:rPr>
          <w:rFonts w:ascii="Times New Roman" w:eastAsia="Times New Roman" w:hAnsi="Times New Roman"/>
          <w:b/>
          <w:sz w:val="24"/>
          <w:lang w:eastAsia="pl-PL" w:bidi="ar-SA"/>
        </w:rPr>
      </w:pPr>
      <w:r w:rsidRPr="009A7A01">
        <w:rPr>
          <w:rFonts w:ascii="Times New Roman" w:eastAsia="Times New Roman" w:hAnsi="Times New Roman"/>
          <w:b/>
          <w:sz w:val="24"/>
          <w:lang w:eastAsia="pl-PL" w:bidi="ar-SA"/>
        </w:rPr>
        <w:t>Z ZABURZENIAMI ZACHOWANIA LUB EMOCJI</w:t>
      </w:r>
    </w:p>
    <w:p w14:paraId="0C955FDD" w14:textId="77777777" w:rsidR="009A7A01" w:rsidRPr="009A7A01" w:rsidRDefault="009A7A01" w:rsidP="009A7A01">
      <w:pPr>
        <w:suppressAutoHyphens w:val="0"/>
        <w:spacing w:line="235" w:lineRule="exact"/>
        <w:rPr>
          <w:rFonts w:ascii="Times New Roman" w:eastAsia="Times New Roman" w:hAnsi="Times New Roman"/>
          <w:lang w:eastAsia="pl-PL" w:bidi="ar-SA"/>
        </w:rPr>
      </w:pPr>
    </w:p>
    <w:p w14:paraId="32C29BD6" w14:textId="77777777" w:rsidR="009A7A01" w:rsidRPr="009A7A01" w:rsidRDefault="009A7A01" w:rsidP="009A7A01">
      <w:pPr>
        <w:suppressAutoHyphens w:val="0"/>
        <w:spacing w:line="267" w:lineRule="exact"/>
        <w:rPr>
          <w:rFonts w:ascii="Times New Roman" w:eastAsia="Times New Roman" w:hAnsi="Times New Roman"/>
          <w:lang w:eastAsia="pl-PL" w:bidi="ar-SA"/>
        </w:rPr>
      </w:pPr>
    </w:p>
    <w:p w14:paraId="6EE1382E" w14:textId="77777777" w:rsidR="009A7A01" w:rsidRPr="009A7A01" w:rsidRDefault="009A7A01" w:rsidP="009A7A01">
      <w:pPr>
        <w:suppressAutoHyphens w:val="0"/>
        <w:spacing w:line="0" w:lineRule="atLeast"/>
        <w:ind w:left="60"/>
        <w:rPr>
          <w:rFonts w:ascii="Times New Roman" w:eastAsia="Times New Roman" w:hAnsi="Times New Roman"/>
          <w:sz w:val="24"/>
          <w:u w:val="single"/>
          <w:lang w:eastAsia="pl-PL" w:bidi="ar-SA"/>
        </w:rPr>
      </w:pPr>
      <w:r w:rsidRPr="009A7A01">
        <w:rPr>
          <w:rFonts w:ascii="Times New Roman" w:eastAsia="Times New Roman" w:hAnsi="Times New Roman"/>
          <w:sz w:val="24"/>
          <w:u w:val="single"/>
          <w:lang w:eastAsia="pl-PL" w:bidi="ar-SA"/>
        </w:rPr>
        <w:t>Sposoby dostosowania wymagań edukacyjnych:</w:t>
      </w:r>
    </w:p>
    <w:p w14:paraId="51353BF0" w14:textId="77777777" w:rsidR="009A7A01" w:rsidRPr="009A7A01" w:rsidRDefault="009A7A01" w:rsidP="009A7A01">
      <w:pPr>
        <w:suppressAutoHyphens w:val="0"/>
        <w:spacing w:line="268" w:lineRule="exact"/>
        <w:rPr>
          <w:rFonts w:ascii="Times New Roman" w:eastAsia="Times New Roman" w:hAnsi="Times New Roman"/>
          <w:lang w:eastAsia="pl-PL" w:bidi="ar-SA"/>
        </w:rPr>
      </w:pPr>
    </w:p>
    <w:p w14:paraId="02495084" w14:textId="343CB3E0" w:rsidR="009A7A01" w:rsidRDefault="009A7A01" w:rsidP="009A7A01">
      <w:pPr>
        <w:numPr>
          <w:ilvl w:val="0"/>
          <w:numId w:val="21"/>
        </w:numPr>
        <w:suppressAutoHyphens w:val="0"/>
        <w:spacing w:line="360" w:lineRule="auto"/>
        <w:ind w:left="714" w:hanging="357"/>
        <w:rPr>
          <w:rFonts w:ascii="Times New Roman" w:eastAsia="Times New Roman" w:hAnsi="Times New Roman"/>
          <w:sz w:val="24"/>
          <w:lang w:eastAsia="pl-PL" w:bidi="ar-SA"/>
        </w:rPr>
      </w:pPr>
      <w:r w:rsidRPr="009A7A01">
        <w:rPr>
          <w:rFonts w:ascii="Times New Roman" w:eastAsia="Times New Roman" w:hAnsi="Times New Roman"/>
          <w:sz w:val="24"/>
          <w:lang w:eastAsia="pl-PL" w:bidi="ar-SA"/>
        </w:rPr>
        <w:t>indywidualizacja procesu dydaktycznego podczas zajęć edukacyjnych,</w:t>
      </w:r>
    </w:p>
    <w:p w14:paraId="6258FD51" w14:textId="12D6DE8C" w:rsidR="009A7A01" w:rsidRDefault="009A7A01" w:rsidP="009A7A01">
      <w:pPr>
        <w:numPr>
          <w:ilvl w:val="0"/>
          <w:numId w:val="21"/>
        </w:numPr>
        <w:suppressAutoHyphens w:val="0"/>
        <w:spacing w:line="360" w:lineRule="auto"/>
        <w:ind w:left="714" w:hanging="357"/>
        <w:rPr>
          <w:rFonts w:ascii="Times New Roman" w:eastAsia="Times New Roman" w:hAnsi="Times New Roman"/>
          <w:sz w:val="24"/>
          <w:lang w:eastAsia="pl-PL" w:bidi="ar-SA"/>
        </w:rPr>
      </w:pPr>
      <w:r>
        <w:rPr>
          <w:rFonts w:ascii="Times New Roman" w:eastAsia="Times New Roman" w:hAnsi="Times New Roman"/>
          <w:sz w:val="24"/>
          <w:lang w:eastAsia="pl-PL" w:bidi="ar-SA"/>
        </w:rPr>
        <w:t>w</w:t>
      </w:r>
      <w:r w:rsidRPr="009A7A01">
        <w:rPr>
          <w:rFonts w:ascii="Times New Roman" w:eastAsia="Times New Roman" w:hAnsi="Times New Roman"/>
          <w:sz w:val="24"/>
          <w:lang w:eastAsia="pl-PL" w:bidi="ar-SA"/>
        </w:rPr>
        <w:t>drażanie do współdziałania z rówieśnikami przy wykonywaniu zadań edukacyjnych i wspólnej zabawie,</w:t>
      </w:r>
    </w:p>
    <w:p w14:paraId="58EFF2E3" w14:textId="73E6ADAE" w:rsidR="009A7A01" w:rsidRDefault="009A7A01" w:rsidP="009A7A01">
      <w:pPr>
        <w:numPr>
          <w:ilvl w:val="0"/>
          <w:numId w:val="21"/>
        </w:numPr>
        <w:suppressAutoHyphens w:val="0"/>
        <w:spacing w:line="360" w:lineRule="auto"/>
        <w:ind w:left="714" w:hanging="357"/>
        <w:rPr>
          <w:rFonts w:ascii="Times New Roman" w:eastAsia="Times New Roman" w:hAnsi="Times New Roman"/>
          <w:sz w:val="24"/>
          <w:lang w:eastAsia="pl-PL" w:bidi="ar-SA"/>
        </w:rPr>
      </w:pPr>
      <w:r w:rsidRPr="009A7A01">
        <w:rPr>
          <w:rFonts w:ascii="Times New Roman" w:eastAsia="Times New Roman" w:hAnsi="Times New Roman"/>
          <w:sz w:val="24"/>
          <w:lang w:eastAsia="pl-PL" w:bidi="ar-SA"/>
        </w:rPr>
        <w:t>podkreślanie mocnych stron ucznia, stosowanie pochwał na forum grupy, kształtowanie adekwatnej samooceny,</w:t>
      </w:r>
    </w:p>
    <w:p w14:paraId="7AFC4928" w14:textId="6034F16C" w:rsidR="009A7A01" w:rsidRDefault="009A7A01" w:rsidP="009A7A01">
      <w:pPr>
        <w:numPr>
          <w:ilvl w:val="0"/>
          <w:numId w:val="21"/>
        </w:numPr>
        <w:suppressAutoHyphens w:val="0"/>
        <w:spacing w:line="360" w:lineRule="auto"/>
        <w:ind w:left="714" w:hanging="357"/>
        <w:rPr>
          <w:rFonts w:ascii="Times New Roman" w:eastAsia="Times New Roman" w:hAnsi="Times New Roman"/>
          <w:sz w:val="24"/>
          <w:lang w:eastAsia="pl-PL" w:bidi="ar-SA"/>
        </w:rPr>
      </w:pPr>
      <w:r w:rsidRPr="009A7A01">
        <w:rPr>
          <w:rFonts w:ascii="Times New Roman" w:eastAsia="Times New Roman" w:hAnsi="Times New Roman"/>
          <w:sz w:val="24"/>
          <w:lang w:eastAsia="pl-PL" w:bidi="ar-SA"/>
        </w:rPr>
        <w:t>uczenie umiejętności właściwej regulacji emocjonalnej oraz różnych kompetencji społecznych,</w:t>
      </w:r>
    </w:p>
    <w:p w14:paraId="0A08A8B4" w14:textId="39EB5FD9" w:rsidR="009A7A01" w:rsidRDefault="009A7A01" w:rsidP="009A7A01">
      <w:pPr>
        <w:numPr>
          <w:ilvl w:val="0"/>
          <w:numId w:val="21"/>
        </w:numPr>
        <w:suppressAutoHyphens w:val="0"/>
        <w:spacing w:line="360" w:lineRule="auto"/>
        <w:ind w:left="714" w:hanging="357"/>
        <w:rPr>
          <w:rFonts w:ascii="Times New Roman" w:eastAsia="Times New Roman" w:hAnsi="Times New Roman"/>
          <w:sz w:val="24"/>
          <w:lang w:eastAsia="pl-PL" w:bidi="ar-SA"/>
        </w:rPr>
      </w:pPr>
      <w:r w:rsidRPr="009A7A01">
        <w:rPr>
          <w:rFonts w:ascii="Times New Roman" w:eastAsia="Times New Roman" w:hAnsi="Times New Roman"/>
          <w:sz w:val="24"/>
          <w:lang w:eastAsia="pl-PL" w:bidi="ar-SA"/>
        </w:rPr>
        <w:t>wykorzystywanie codziennych sytuacji i zajęć wychowawczych do kształtowania postaw akceptowanych społecznie,</w:t>
      </w:r>
    </w:p>
    <w:p w14:paraId="7BD07957" w14:textId="223E8FF7" w:rsidR="009A7A01" w:rsidRPr="009A7A01" w:rsidRDefault="009A7A01" w:rsidP="009A7A01">
      <w:pPr>
        <w:numPr>
          <w:ilvl w:val="0"/>
          <w:numId w:val="21"/>
        </w:numPr>
        <w:suppressAutoHyphens w:val="0"/>
        <w:spacing w:line="360" w:lineRule="auto"/>
        <w:ind w:left="714" w:hanging="357"/>
        <w:rPr>
          <w:rFonts w:ascii="Times New Roman" w:eastAsia="Times New Roman" w:hAnsi="Times New Roman"/>
          <w:sz w:val="24"/>
          <w:lang w:eastAsia="pl-PL" w:bidi="ar-SA"/>
        </w:rPr>
      </w:pPr>
      <w:r w:rsidRPr="009A7A01">
        <w:rPr>
          <w:rFonts w:ascii="Times New Roman" w:eastAsia="Times New Roman" w:hAnsi="Times New Roman"/>
          <w:sz w:val="24"/>
          <w:lang w:eastAsia="pl-PL" w:bidi="ar-SA"/>
        </w:rPr>
        <w:t>eliminowanie niepo</w:t>
      </w:r>
      <w:r w:rsidR="002D20C3">
        <w:rPr>
          <w:rFonts w:ascii="Times New Roman" w:eastAsia="Times New Roman" w:hAnsi="Times New Roman"/>
          <w:sz w:val="24"/>
          <w:lang w:eastAsia="pl-PL" w:bidi="ar-SA"/>
        </w:rPr>
        <w:t>ż</w:t>
      </w:r>
      <w:r w:rsidRPr="009A7A01">
        <w:rPr>
          <w:rFonts w:ascii="Times New Roman" w:eastAsia="Times New Roman" w:hAnsi="Times New Roman"/>
          <w:sz w:val="24"/>
          <w:lang w:eastAsia="pl-PL" w:bidi="ar-SA"/>
        </w:rPr>
        <w:t xml:space="preserve">ądanych </w:t>
      </w:r>
      <w:proofErr w:type="spellStart"/>
      <w:r w:rsidRPr="009A7A01">
        <w:rPr>
          <w:rFonts w:ascii="Times New Roman" w:eastAsia="Times New Roman" w:hAnsi="Times New Roman"/>
          <w:sz w:val="24"/>
          <w:lang w:eastAsia="pl-PL" w:bidi="ar-SA"/>
        </w:rPr>
        <w:t>zachowań</w:t>
      </w:r>
      <w:proofErr w:type="spellEnd"/>
      <w:r w:rsidR="000E05E0">
        <w:rPr>
          <w:rFonts w:ascii="Times New Roman" w:eastAsia="Times New Roman" w:hAnsi="Times New Roman"/>
          <w:sz w:val="24"/>
          <w:lang w:eastAsia="pl-PL" w:bidi="ar-SA"/>
        </w:rPr>
        <w:t>.</w:t>
      </w:r>
    </w:p>
    <w:p w14:paraId="07CBEF4D" w14:textId="77777777" w:rsidR="009A7A01" w:rsidRPr="009A7A01" w:rsidRDefault="009A7A01" w:rsidP="009A7A01">
      <w:pPr>
        <w:suppressAutoHyphens w:val="0"/>
        <w:spacing w:line="200" w:lineRule="exact"/>
        <w:rPr>
          <w:rFonts w:ascii="Times New Roman" w:eastAsia="Times New Roman" w:hAnsi="Times New Roman"/>
          <w:lang w:eastAsia="pl-PL" w:bidi="ar-SA"/>
        </w:rPr>
      </w:pPr>
    </w:p>
    <w:p w14:paraId="538E45A0" w14:textId="77777777" w:rsidR="009A7A01" w:rsidRPr="009A7A01" w:rsidRDefault="009A7A01" w:rsidP="009A7A01">
      <w:pPr>
        <w:rPr>
          <w:rFonts w:ascii="Times New Roman" w:hAnsi="Times New Roman" w:cs="Times New Roman"/>
          <w:sz w:val="24"/>
          <w:szCs w:val="24"/>
        </w:rPr>
      </w:pPr>
      <w:bookmarkStart w:id="7" w:name="_GoBack"/>
      <w:bookmarkEnd w:id="7"/>
    </w:p>
    <w:sectPr w:rsidR="009A7A01" w:rsidRPr="009A7A01">
      <w:pgSz w:w="11906" w:h="16838"/>
      <w:pgMar w:top="695" w:right="1440" w:bottom="474" w:left="14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D1DD90" w14:textId="77777777" w:rsidR="0043458C" w:rsidRDefault="0043458C" w:rsidP="00EF6BEA">
      <w:r>
        <w:separator/>
      </w:r>
    </w:p>
  </w:endnote>
  <w:endnote w:type="continuationSeparator" w:id="0">
    <w:p w14:paraId="395F6A46" w14:textId="77777777" w:rsidR="0043458C" w:rsidRDefault="0043458C" w:rsidP="00EF6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EE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9BB27A" w14:textId="77777777" w:rsidR="0043458C" w:rsidRDefault="0043458C" w:rsidP="00EF6BEA">
      <w:r>
        <w:separator/>
      </w:r>
    </w:p>
  </w:footnote>
  <w:footnote w:type="continuationSeparator" w:id="0">
    <w:p w14:paraId="1CEED461" w14:textId="77777777" w:rsidR="0043458C" w:rsidRDefault="0043458C" w:rsidP="00EF6B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Liberation Serif" w:hAnsi="Liberation Serif" w:cs="Times New Roman"/>
        <w:sz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Liberation Serif" w:hAnsi="Liberation Serif" w:cs="Times New Roman"/>
        <w:sz w:val="24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0ED71051"/>
    <w:multiLevelType w:val="hybridMultilevel"/>
    <w:tmpl w:val="5506537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08D2B13"/>
    <w:multiLevelType w:val="hybridMultilevel"/>
    <w:tmpl w:val="6130C5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880741"/>
    <w:multiLevelType w:val="hybridMultilevel"/>
    <w:tmpl w:val="D458C8C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9"/>
  </w:num>
  <w:num w:numId="20">
    <w:abstractNumId w:val="2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27DA9"/>
    <w:rsid w:val="00011CA1"/>
    <w:rsid w:val="000362F7"/>
    <w:rsid w:val="00080526"/>
    <w:rsid w:val="000E05E0"/>
    <w:rsid w:val="00172C28"/>
    <w:rsid w:val="00233489"/>
    <w:rsid w:val="002D20C3"/>
    <w:rsid w:val="002E2163"/>
    <w:rsid w:val="003138E4"/>
    <w:rsid w:val="00313C60"/>
    <w:rsid w:val="00317C14"/>
    <w:rsid w:val="003823D0"/>
    <w:rsid w:val="003C71BE"/>
    <w:rsid w:val="00401408"/>
    <w:rsid w:val="0043458C"/>
    <w:rsid w:val="004C79F7"/>
    <w:rsid w:val="00504DE5"/>
    <w:rsid w:val="00592758"/>
    <w:rsid w:val="00852703"/>
    <w:rsid w:val="00861AED"/>
    <w:rsid w:val="008A141F"/>
    <w:rsid w:val="00932C35"/>
    <w:rsid w:val="0094620C"/>
    <w:rsid w:val="00952D6D"/>
    <w:rsid w:val="009A7A01"/>
    <w:rsid w:val="00A438FE"/>
    <w:rsid w:val="00A9781B"/>
    <w:rsid w:val="00B121FA"/>
    <w:rsid w:val="00CD49F8"/>
    <w:rsid w:val="00D27DA9"/>
    <w:rsid w:val="00DA2D4F"/>
    <w:rsid w:val="00DA40F3"/>
    <w:rsid w:val="00E13E48"/>
    <w:rsid w:val="00E46AEC"/>
    <w:rsid w:val="00ED649E"/>
    <w:rsid w:val="00EF6BEA"/>
    <w:rsid w:val="00FA4EF4"/>
    <w:rsid w:val="00FA734F"/>
    <w:rsid w:val="00FF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9E51D73"/>
  <w15:chartTrackingRefBased/>
  <w15:docId w15:val="{B729A4CB-F710-46A6-A9E4-CAA53DF5F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suppressAutoHyphens/>
    </w:pPr>
    <w:rPr>
      <w:rFonts w:ascii="Calibri" w:eastAsia="Calibri" w:hAnsi="Calibri" w:cs="Arial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Times New Roman" w:hAnsi="Times New Roman" w:cs="Times New Roman"/>
      <w:sz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eastAsia="Times New Roman" w:hAnsi="Times New Roman" w:cs="Times New Roman"/>
      <w:sz w:val="24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 Unicode MS"/>
    </w:rPr>
  </w:style>
  <w:style w:type="paragraph" w:styleId="Nagwek">
    <w:name w:val="header"/>
    <w:basedOn w:val="Normalny"/>
    <w:link w:val="NagwekZnak"/>
    <w:uiPriority w:val="99"/>
    <w:unhideWhenUsed/>
    <w:rsid w:val="00EF6BEA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NagwekZnak">
    <w:name w:val="Nagłówek Znak"/>
    <w:link w:val="Nagwek"/>
    <w:uiPriority w:val="99"/>
    <w:rsid w:val="00EF6BEA"/>
    <w:rPr>
      <w:rFonts w:ascii="Calibri" w:eastAsia="Calibri" w:hAnsi="Calibri" w:cs="Mangal"/>
      <w:szCs w:val="18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F6BEA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StopkaZnak">
    <w:name w:val="Stopka Znak"/>
    <w:link w:val="Stopka"/>
    <w:uiPriority w:val="99"/>
    <w:rsid w:val="00EF6BEA"/>
    <w:rPr>
      <w:rFonts w:ascii="Calibri" w:eastAsia="Calibri" w:hAnsi="Calibri" w:cs="Mangal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1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2313</Words>
  <Characters>13883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Spyrka</dc:creator>
  <cp:keywords/>
  <cp:lastModifiedBy>Paweł Spyrka</cp:lastModifiedBy>
  <cp:revision>35</cp:revision>
  <cp:lastPrinted>1899-12-31T23:00:00Z</cp:lastPrinted>
  <dcterms:created xsi:type="dcterms:W3CDTF">2020-11-04T19:56:00Z</dcterms:created>
  <dcterms:modified xsi:type="dcterms:W3CDTF">2020-11-07T15:26:00Z</dcterms:modified>
</cp:coreProperties>
</file>